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C4" w:rsidRDefault="009F4EC4">
      <w:pPr>
        <w:spacing w:before="15" w:line="220" w:lineRule="exact"/>
        <w:rPr>
          <w:sz w:val="22"/>
          <w:szCs w:val="22"/>
        </w:rPr>
      </w:pPr>
      <w:bookmarkStart w:id="0" w:name="_GoBack"/>
      <w:bookmarkEnd w:id="0"/>
    </w:p>
    <w:p w:rsidR="009F4EC4" w:rsidRDefault="004D582A">
      <w:pPr>
        <w:spacing w:before="28" w:line="260" w:lineRule="exact"/>
        <w:ind w:left="635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wa</w:t>
      </w:r>
      <w:r>
        <w:rPr>
          <w:b/>
          <w:spacing w:val="-2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ower</w:t>
      </w:r>
      <w:r>
        <w:rPr>
          <w:b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4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tr</w:t>
      </w:r>
      <w:r>
        <w:rPr>
          <w:b/>
          <w:spacing w:val="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  <w:proofErr w:type="spellEnd"/>
      <w:r>
        <w:rPr>
          <w:b/>
          <w:spacing w:val="-1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Intelligent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Pow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Sup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2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-1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Syst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for</w:t>
      </w:r>
      <w:r>
        <w:rPr>
          <w:b/>
          <w:spacing w:val="-2"/>
          <w:position w:val="-1"/>
          <w:sz w:val="24"/>
          <w:szCs w:val="24"/>
        </w:rPr>
        <w:t xml:space="preserve"> H</w:t>
      </w:r>
      <w:r>
        <w:rPr>
          <w:b/>
          <w:position w:val="-1"/>
          <w:sz w:val="24"/>
          <w:szCs w:val="24"/>
        </w:rPr>
        <w:t>ouseholds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9" w:line="220" w:lineRule="exact"/>
        <w:ind w:left="3189" w:right="3208"/>
        <w:jc w:val="center"/>
        <w:rPr>
          <w:sz w:val="21"/>
          <w:szCs w:val="21"/>
        </w:rPr>
      </w:pPr>
      <w:proofErr w:type="gramStart"/>
      <w:r>
        <w:rPr>
          <w:i/>
          <w:position w:val="7"/>
          <w:sz w:val="12"/>
          <w:szCs w:val="12"/>
        </w:rPr>
        <w:t>1</w:t>
      </w:r>
      <w:r>
        <w:rPr>
          <w:i/>
          <w:position w:val="-1"/>
          <w:sz w:val="21"/>
          <w:szCs w:val="21"/>
        </w:rPr>
        <w:t>K.</w:t>
      </w:r>
      <w:r>
        <w:rPr>
          <w:i/>
          <w:spacing w:val="2"/>
          <w:position w:val="-1"/>
          <w:sz w:val="21"/>
          <w:szCs w:val="21"/>
        </w:rPr>
        <w:t>P</w:t>
      </w:r>
      <w:r>
        <w:rPr>
          <w:i/>
          <w:position w:val="-1"/>
          <w:sz w:val="21"/>
          <w:szCs w:val="21"/>
        </w:rPr>
        <w:t>.</w:t>
      </w:r>
      <w:r>
        <w:rPr>
          <w:i/>
          <w:spacing w:val="-2"/>
          <w:position w:val="-1"/>
          <w:sz w:val="21"/>
          <w:szCs w:val="21"/>
        </w:rPr>
        <w:t xml:space="preserve"> </w:t>
      </w:r>
      <w:proofErr w:type="spellStart"/>
      <w:r>
        <w:rPr>
          <w:i/>
          <w:position w:val="-1"/>
          <w:sz w:val="21"/>
          <w:szCs w:val="21"/>
        </w:rPr>
        <w:t>Sh</w:t>
      </w:r>
      <w:r>
        <w:rPr>
          <w:i/>
          <w:spacing w:val="1"/>
          <w:position w:val="-1"/>
          <w:sz w:val="21"/>
          <w:szCs w:val="21"/>
        </w:rPr>
        <w:t>e</w:t>
      </w:r>
      <w:r>
        <w:rPr>
          <w:i/>
          <w:position w:val="-1"/>
          <w:sz w:val="21"/>
          <w:szCs w:val="21"/>
        </w:rPr>
        <w:t>ri</w:t>
      </w:r>
      <w:r>
        <w:rPr>
          <w:i/>
          <w:spacing w:val="2"/>
          <w:position w:val="-1"/>
          <w:sz w:val="21"/>
          <w:szCs w:val="21"/>
        </w:rPr>
        <w:t>n</w:t>
      </w:r>
      <w:proofErr w:type="spellEnd"/>
      <w:r>
        <w:rPr>
          <w:i/>
          <w:position w:val="-1"/>
          <w:sz w:val="21"/>
          <w:szCs w:val="21"/>
        </w:rPr>
        <w:t>,</w:t>
      </w:r>
      <w:r>
        <w:rPr>
          <w:i/>
          <w:spacing w:val="-4"/>
          <w:position w:val="-1"/>
          <w:sz w:val="21"/>
          <w:szCs w:val="21"/>
        </w:rPr>
        <w:t xml:space="preserve"> </w:t>
      </w:r>
      <w:r>
        <w:rPr>
          <w:i/>
          <w:spacing w:val="-1"/>
          <w:position w:val="7"/>
          <w:sz w:val="12"/>
          <w:szCs w:val="12"/>
        </w:rPr>
        <w:t>2</w:t>
      </w:r>
      <w:r>
        <w:rPr>
          <w:i/>
          <w:position w:val="-1"/>
          <w:sz w:val="21"/>
          <w:szCs w:val="21"/>
        </w:rPr>
        <w:t>V.</w:t>
      </w:r>
      <w:proofErr w:type="gramEnd"/>
      <w:r>
        <w:rPr>
          <w:i/>
          <w:spacing w:val="-2"/>
          <w:position w:val="-1"/>
          <w:sz w:val="21"/>
          <w:szCs w:val="21"/>
        </w:rPr>
        <w:t xml:space="preserve"> </w:t>
      </w:r>
      <w:proofErr w:type="spellStart"/>
      <w:proofErr w:type="gramStart"/>
      <w:r>
        <w:rPr>
          <w:i/>
          <w:spacing w:val="2"/>
          <w:position w:val="-1"/>
          <w:sz w:val="21"/>
          <w:szCs w:val="21"/>
        </w:rPr>
        <w:t>Sh</w:t>
      </w:r>
      <w:r>
        <w:rPr>
          <w:i/>
          <w:spacing w:val="3"/>
          <w:position w:val="-1"/>
          <w:sz w:val="21"/>
          <w:szCs w:val="21"/>
        </w:rPr>
        <w:t>i</w:t>
      </w:r>
      <w:r>
        <w:rPr>
          <w:i/>
          <w:spacing w:val="-2"/>
          <w:position w:val="-1"/>
          <w:sz w:val="21"/>
          <w:szCs w:val="21"/>
        </w:rPr>
        <w:t>j</w:t>
      </w:r>
      <w:r>
        <w:rPr>
          <w:i/>
          <w:spacing w:val="2"/>
          <w:position w:val="-1"/>
          <w:sz w:val="21"/>
          <w:szCs w:val="21"/>
        </w:rPr>
        <w:t>o</w:t>
      </w:r>
      <w:r>
        <w:rPr>
          <w:i/>
          <w:position w:val="-1"/>
          <w:sz w:val="21"/>
          <w:szCs w:val="21"/>
        </w:rPr>
        <w:t>h</w:t>
      </w:r>
      <w:proofErr w:type="spellEnd"/>
      <w:r>
        <w:rPr>
          <w:i/>
          <w:spacing w:val="-3"/>
          <w:position w:val="-1"/>
          <w:sz w:val="21"/>
          <w:szCs w:val="21"/>
        </w:rPr>
        <w:t xml:space="preserve"> </w:t>
      </w:r>
      <w:r>
        <w:rPr>
          <w:i/>
          <w:spacing w:val="-2"/>
          <w:position w:val="-1"/>
          <w:sz w:val="21"/>
          <w:szCs w:val="21"/>
        </w:rPr>
        <w:t>a</w:t>
      </w:r>
      <w:r>
        <w:rPr>
          <w:i/>
          <w:spacing w:val="2"/>
          <w:position w:val="-1"/>
          <w:sz w:val="21"/>
          <w:szCs w:val="21"/>
        </w:rPr>
        <w:t>n</w:t>
      </w:r>
      <w:r>
        <w:rPr>
          <w:i/>
          <w:position w:val="-1"/>
          <w:sz w:val="21"/>
          <w:szCs w:val="21"/>
        </w:rPr>
        <w:t>d</w:t>
      </w:r>
      <w:r>
        <w:rPr>
          <w:i/>
          <w:spacing w:val="1"/>
          <w:position w:val="-1"/>
          <w:sz w:val="21"/>
          <w:szCs w:val="21"/>
        </w:rPr>
        <w:t xml:space="preserve"> </w:t>
      </w:r>
      <w:r>
        <w:rPr>
          <w:i/>
          <w:spacing w:val="-1"/>
          <w:position w:val="7"/>
          <w:sz w:val="12"/>
          <w:szCs w:val="12"/>
        </w:rPr>
        <w:t>2</w:t>
      </w:r>
      <w:r>
        <w:rPr>
          <w:i/>
          <w:spacing w:val="-1"/>
          <w:position w:val="-1"/>
          <w:sz w:val="21"/>
          <w:szCs w:val="21"/>
        </w:rPr>
        <w:t>T</w:t>
      </w:r>
      <w:r>
        <w:rPr>
          <w:i/>
          <w:position w:val="-1"/>
          <w:sz w:val="21"/>
          <w:szCs w:val="21"/>
        </w:rPr>
        <w:t>.</w:t>
      </w:r>
      <w:proofErr w:type="gramEnd"/>
      <w:r>
        <w:rPr>
          <w:i/>
          <w:position w:val="-1"/>
          <w:sz w:val="21"/>
          <w:szCs w:val="21"/>
        </w:rPr>
        <w:t xml:space="preserve"> </w:t>
      </w:r>
      <w:proofErr w:type="spellStart"/>
      <w:r>
        <w:rPr>
          <w:i/>
          <w:spacing w:val="1"/>
          <w:w w:val="99"/>
          <w:position w:val="-1"/>
          <w:sz w:val="21"/>
          <w:szCs w:val="21"/>
        </w:rPr>
        <w:t>J</w:t>
      </w:r>
      <w:r>
        <w:rPr>
          <w:i/>
          <w:spacing w:val="-2"/>
          <w:w w:val="99"/>
          <w:position w:val="-1"/>
          <w:sz w:val="21"/>
          <w:szCs w:val="21"/>
        </w:rPr>
        <w:t>a</w:t>
      </w:r>
      <w:r>
        <w:rPr>
          <w:i/>
          <w:w w:val="99"/>
          <w:position w:val="-1"/>
          <w:sz w:val="21"/>
          <w:szCs w:val="21"/>
        </w:rPr>
        <w:t>rin</w:t>
      </w:r>
      <w:proofErr w:type="spellEnd"/>
    </w:p>
    <w:p w:rsidR="009F4EC4" w:rsidRDefault="009F4EC4">
      <w:pPr>
        <w:spacing w:before="15" w:line="220" w:lineRule="exact"/>
        <w:rPr>
          <w:sz w:val="22"/>
          <w:szCs w:val="22"/>
        </w:rPr>
      </w:pPr>
    </w:p>
    <w:p w:rsidR="009F4EC4" w:rsidRDefault="004D582A">
      <w:pPr>
        <w:spacing w:before="39"/>
        <w:ind w:left="1525" w:right="1549"/>
        <w:jc w:val="center"/>
        <w:rPr>
          <w:sz w:val="21"/>
          <w:szCs w:val="21"/>
        </w:rPr>
      </w:pPr>
      <w:r>
        <w:pict>
          <v:group id="_x0000_s1037" style="position:absolute;left:0;text-align:left;margin-left:90pt;margin-top:38.8pt;width:431.5pt;height:0;z-index:-251659264;mso-position-horizontal-relative:page" coordorigin="1800,776" coordsize="8630,0">
            <v:shape id="_x0000_s1038" style="position:absolute;left:1800;top:776;width:8630;height:0" coordorigin="1800,776" coordsize="8630,0" path="m1800,776r8630,e" filled="f" strokeweight=".46pt">
              <v:path arrowok="t"/>
            </v:shape>
            <w10:wrap anchorx="page"/>
          </v:group>
        </w:pict>
      </w:r>
      <w:r>
        <w:rPr>
          <w:position w:val="8"/>
          <w:sz w:val="12"/>
          <w:szCs w:val="12"/>
        </w:rPr>
        <w:t>1</w:t>
      </w:r>
      <w:r>
        <w:rPr>
          <w:spacing w:val="2"/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rtment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Pow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El</w:t>
      </w:r>
      <w:r>
        <w:rPr>
          <w:spacing w:val="1"/>
          <w:sz w:val="21"/>
          <w:szCs w:val="21"/>
        </w:rPr>
        <w:t>ec</w:t>
      </w:r>
      <w:r>
        <w:rPr>
          <w:spacing w:val="-2"/>
          <w:sz w:val="21"/>
          <w:szCs w:val="21"/>
        </w:rPr>
        <w:t>t</w:t>
      </w:r>
      <w:r>
        <w:rPr>
          <w:spacing w:val="1"/>
          <w:sz w:val="21"/>
          <w:szCs w:val="21"/>
        </w:rPr>
        <w:t>r</w:t>
      </w:r>
      <w:r>
        <w:rPr>
          <w:spacing w:val="-2"/>
          <w:sz w:val="21"/>
          <w:szCs w:val="21"/>
        </w:rPr>
        <w:t>o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c</w:t>
      </w:r>
      <w:r>
        <w:rPr>
          <w:sz w:val="21"/>
          <w:szCs w:val="21"/>
        </w:rPr>
        <w:t>s,</w:t>
      </w:r>
      <w:r>
        <w:rPr>
          <w:spacing w:val="-1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J</w:t>
      </w:r>
      <w:r>
        <w:rPr>
          <w:sz w:val="21"/>
          <w:szCs w:val="21"/>
        </w:rPr>
        <w:t>yo</w:t>
      </w:r>
      <w:r>
        <w:rPr>
          <w:spacing w:val="-2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i</w:t>
      </w:r>
      <w:proofErr w:type="spellEnd"/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Eng</w:t>
      </w:r>
      <w:r>
        <w:rPr>
          <w:spacing w:val="3"/>
          <w:sz w:val="21"/>
          <w:szCs w:val="21"/>
        </w:rPr>
        <w:t>i</w:t>
      </w:r>
      <w:r>
        <w:rPr>
          <w:spacing w:val="-2"/>
          <w:sz w:val="21"/>
          <w:szCs w:val="21"/>
        </w:rPr>
        <w:t>n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ering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o</w:t>
      </w:r>
      <w:r>
        <w:rPr>
          <w:spacing w:val="3"/>
          <w:sz w:val="21"/>
          <w:szCs w:val="21"/>
        </w:rPr>
        <w:t>l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eg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K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a</w:t>
      </w:r>
      <w:r>
        <w:rPr>
          <w:spacing w:val="3"/>
          <w:sz w:val="21"/>
          <w:szCs w:val="21"/>
        </w:rPr>
        <w:t>l</w:t>
      </w:r>
      <w:r>
        <w:rPr>
          <w:sz w:val="21"/>
          <w:szCs w:val="21"/>
        </w:rPr>
        <w:t>a,</w:t>
      </w:r>
      <w:r>
        <w:rPr>
          <w:spacing w:val="-6"/>
          <w:sz w:val="21"/>
          <w:szCs w:val="21"/>
        </w:rPr>
        <w:t xml:space="preserve"> </w:t>
      </w:r>
      <w:r>
        <w:rPr>
          <w:spacing w:val="1"/>
          <w:w w:val="99"/>
          <w:sz w:val="21"/>
          <w:szCs w:val="21"/>
        </w:rPr>
        <w:t>I</w:t>
      </w:r>
      <w:r>
        <w:rPr>
          <w:w w:val="99"/>
          <w:sz w:val="21"/>
          <w:szCs w:val="21"/>
        </w:rPr>
        <w:t>nd</w:t>
      </w:r>
      <w:r>
        <w:rPr>
          <w:spacing w:val="-2"/>
          <w:w w:val="99"/>
          <w:sz w:val="21"/>
          <w:szCs w:val="21"/>
        </w:rPr>
        <w:t>i</w:t>
      </w:r>
      <w:r>
        <w:rPr>
          <w:w w:val="99"/>
          <w:sz w:val="21"/>
          <w:szCs w:val="21"/>
        </w:rPr>
        <w:t>a</w:t>
      </w:r>
    </w:p>
    <w:p w:rsidR="009F4EC4" w:rsidRDefault="004D582A">
      <w:pPr>
        <w:spacing w:before="15" w:line="220" w:lineRule="exact"/>
        <w:ind w:left="1698" w:right="1720"/>
        <w:jc w:val="center"/>
        <w:rPr>
          <w:sz w:val="21"/>
          <w:szCs w:val="21"/>
        </w:rPr>
      </w:pPr>
      <w:r>
        <w:rPr>
          <w:position w:val="7"/>
          <w:sz w:val="12"/>
          <w:szCs w:val="12"/>
        </w:rPr>
        <w:t>2</w:t>
      </w:r>
      <w:r>
        <w:rPr>
          <w:spacing w:val="2"/>
          <w:position w:val="-1"/>
          <w:sz w:val="21"/>
          <w:szCs w:val="21"/>
        </w:rPr>
        <w:t>D</w:t>
      </w:r>
      <w:r>
        <w:rPr>
          <w:spacing w:val="-3"/>
          <w:position w:val="-1"/>
          <w:sz w:val="21"/>
          <w:szCs w:val="21"/>
        </w:rPr>
        <w:t>e</w:t>
      </w:r>
      <w:r>
        <w:rPr>
          <w:spacing w:val="2"/>
          <w:position w:val="-1"/>
          <w:sz w:val="21"/>
          <w:szCs w:val="21"/>
        </w:rPr>
        <w:t>p</w:t>
      </w:r>
      <w:r>
        <w:rPr>
          <w:spacing w:val="1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rt</w:t>
      </w:r>
      <w:r>
        <w:rPr>
          <w:spacing w:val="-2"/>
          <w:position w:val="-1"/>
          <w:sz w:val="21"/>
          <w:szCs w:val="21"/>
        </w:rPr>
        <w:t>m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nt</w:t>
      </w:r>
      <w:r>
        <w:rPr>
          <w:spacing w:val="-8"/>
          <w:position w:val="-1"/>
          <w:sz w:val="21"/>
          <w:szCs w:val="21"/>
        </w:rPr>
        <w:t xml:space="preserve"> </w:t>
      </w:r>
      <w:r>
        <w:rPr>
          <w:spacing w:val="-2"/>
          <w:position w:val="-1"/>
          <w:sz w:val="21"/>
          <w:szCs w:val="21"/>
        </w:rPr>
        <w:t>o</w:t>
      </w:r>
      <w:r>
        <w:rPr>
          <w:position w:val="-1"/>
          <w:sz w:val="21"/>
          <w:szCs w:val="21"/>
        </w:rPr>
        <w:t>f</w:t>
      </w:r>
      <w:r>
        <w:rPr>
          <w:spacing w:val="-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E</w:t>
      </w:r>
      <w:r>
        <w:rPr>
          <w:spacing w:val="2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E,</w:t>
      </w:r>
      <w:r>
        <w:rPr>
          <w:spacing w:val="-4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J</w:t>
      </w:r>
      <w:r>
        <w:rPr>
          <w:spacing w:val="2"/>
          <w:position w:val="-1"/>
          <w:sz w:val="21"/>
          <w:szCs w:val="21"/>
        </w:rPr>
        <w:t>y</w:t>
      </w:r>
      <w:r>
        <w:rPr>
          <w:spacing w:val="-2"/>
          <w:position w:val="-1"/>
          <w:sz w:val="21"/>
          <w:szCs w:val="21"/>
        </w:rPr>
        <w:t>o</w:t>
      </w:r>
      <w:r>
        <w:rPr>
          <w:position w:val="-1"/>
          <w:sz w:val="21"/>
          <w:szCs w:val="21"/>
        </w:rPr>
        <w:t>t</w:t>
      </w:r>
      <w:r>
        <w:rPr>
          <w:spacing w:val="2"/>
          <w:position w:val="-1"/>
          <w:sz w:val="21"/>
          <w:szCs w:val="21"/>
        </w:rPr>
        <w:t>h</w:t>
      </w:r>
      <w:r>
        <w:rPr>
          <w:position w:val="-1"/>
          <w:sz w:val="21"/>
          <w:szCs w:val="21"/>
        </w:rPr>
        <w:t>i</w:t>
      </w:r>
      <w:proofErr w:type="spellEnd"/>
      <w:r>
        <w:rPr>
          <w:spacing w:val="-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En</w:t>
      </w:r>
      <w:r>
        <w:rPr>
          <w:spacing w:val="-2"/>
          <w:position w:val="-1"/>
          <w:sz w:val="21"/>
          <w:szCs w:val="21"/>
        </w:rPr>
        <w:t>g</w:t>
      </w:r>
      <w:r>
        <w:rPr>
          <w:position w:val="-1"/>
          <w:sz w:val="21"/>
          <w:szCs w:val="21"/>
        </w:rPr>
        <w:t>i</w:t>
      </w:r>
      <w:r>
        <w:rPr>
          <w:spacing w:val="2"/>
          <w:position w:val="-1"/>
          <w:sz w:val="21"/>
          <w:szCs w:val="21"/>
        </w:rPr>
        <w:t>n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er</w:t>
      </w:r>
      <w:r>
        <w:rPr>
          <w:spacing w:val="-2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ng</w:t>
      </w:r>
      <w:r>
        <w:rPr>
          <w:spacing w:val="-10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C</w:t>
      </w:r>
      <w:r>
        <w:rPr>
          <w:spacing w:val="2"/>
          <w:position w:val="-1"/>
          <w:sz w:val="21"/>
          <w:szCs w:val="21"/>
        </w:rPr>
        <w:t>o</w:t>
      </w:r>
      <w:r>
        <w:rPr>
          <w:spacing w:val="-2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l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ge,</w:t>
      </w:r>
      <w:r>
        <w:rPr>
          <w:spacing w:val="-5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T</w:t>
      </w:r>
      <w:r>
        <w:rPr>
          <w:spacing w:val="-2"/>
          <w:position w:val="-1"/>
          <w:sz w:val="21"/>
          <w:szCs w:val="21"/>
        </w:rPr>
        <w:t>h</w:t>
      </w:r>
      <w:r>
        <w:rPr>
          <w:position w:val="-1"/>
          <w:sz w:val="21"/>
          <w:szCs w:val="21"/>
        </w:rPr>
        <w:t>r</w:t>
      </w:r>
      <w:r>
        <w:rPr>
          <w:spacing w:val="3"/>
          <w:position w:val="-1"/>
          <w:sz w:val="21"/>
          <w:szCs w:val="21"/>
        </w:rPr>
        <w:t>i</w:t>
      </w:r>
      <w:r>
        <w:rPr>
          <w:spacing w:val="-2"/>
          <w:position w:val="-1"/>
          <w:sz w:val="21"/>
          <w:szCs w:val="21"/>
        </w:rPr>
        <w:t>s</w:t>
      </w:r>
      <w:r>
        <w:rPr>
          <w:position w:val="-1"/>
          <w:sz w:val="21"/>
          <w:szCs w:val="21"/>
        </w:rPr>
        <w:t>s</w:t>
      </w:r>
      <w:r>
        <w:rPr>
          <w:spacing w:val="2"/>
          <w:position w:val="-1"/>
          <w:sz w:val="21"/>
          <w:szCs w:val="21"/>
        </w:rPr>
        <w:t>u</w:t>
      </w:r>
      <w:r>
        <w:rPr>
          <w:position w:val="-1"/>
          <w:sz w:val="21"/>
          <w:szCs w:val="21"/>
        </w:rPr>
        <w:t>r</w:t>
      </w:r>
      <w:proofErr w:type="spellEnd"/>
      <w:r>
        <w:rPr>
          <w:position w:val="-1"/>
          <w:sz w:val="21"/>
          <w:szCs w:val="21"/>
        </w:rPr>
        <w:t>,</w:t>
      </w:r>
      <w:r>
        <w:rPr>
          <w:spacing w:val="-8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Ker</w:t>
      </w:r>
      <w:r>
        <w:rPr>
          <w:spacing w:val="1"/>
          <w:position w:val="-1"/>
          <w:sz w:val="21"/>
          <w:szCs w:val="21"/>
        </w:rPr>
        <w:t>a</w:t>
      </w:r>
      <w:r>
        <w:rPr>
          <w:spacing w:val="-2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a,</w:t>
      </w:r>
      <w:r>
        <w:rPr>
          <w:spacing w:val="-6"/>
          <w:position w:val="-1"/>
          <w:sz w:val="21"/>
          <w:szCs w:val="21"/>
        </w:rPr>
        <w:t xml:space="preserve"> </w:t>
      </w:r>
      <w:r>
        <w:rPr>
          <w:spacing w:val="1"/>
          <w:w w:val="99"/>
          <w:position w:val="-1"/>
          <w:sz w:val="21"/>
          <w:szCs w:val="21"/>
        </w:rPr>
        <w:t>I</w:t>
      </w:r>
      <w:r>
        <w:rPr>
          <w:w w:val="99"/>
          <w:position w:val="-1"/>
          <w:sz w:val="21"/>
          <w:szCs w:val="21"/>
        </w:rPr>
        <w:t>nd</w:t>
      </w:r>
      <w:r>
        <w:rPr>
          <w:spacing w:val="-2"/>
          <w:w w:val="99"/>
          <w:position w:val="-1"/>
          <w:sz w:val="21"/>
          <w:szCs w:val="21"/>
        </w:rPr>
        <w:t>i</w:t>
      </w:r>
      <w:r>
        <w:rPr>
          <w:w w:val="99"/>
          <w:position w:val="-1"/>
          <w:sz w:val="21"/>
          <w:szCs w:val="21"/>
        </w:rPr>
        <w:t>a</w:t>
      </w:r>
    </w:p>
    <w:p w:rsidR="009F4EC4" w:rsidRDefault="009F4EC4">
      <w:pPr>
        <w:spacing w:before="2" w:line="240" w:lineRule="exact"/>
        <w:rPr>
          <w:sz w:val="24"/>
          <w:szCs w:val="24"/>
        </w:rPr>
      </w:pPr>
    </w:p>
    <w:p w:rsidR="009F4EC4" w:rsidRDefault="004D582A">
      <w:pPr>
        <w:spacing w:before="38" w:line="265" w:lineRule="auto"/>
        <w:ind w:left="462" w:right="450"/>
        <w:jc w:val="both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b</w:t>
      </w:r>
      <w:r>
        <w:rPr>
          <w:b/>
          <w:spacing w:val="-2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ra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>t:</w:t>
      </w:r>
      <w:r>
        <w:rPr>
          <w:b/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st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rt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-3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pacing w:val="-2"/>
          <w:sz w:val="19"/>
          <w:szCs w:val="19"/>
        </w:rPr>
        <w:t>ow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n.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obl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fac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ern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 xml:space="preserve"> lo</w:t>
      </w:r>
      <w:r>
        <w:rPr>
          <w:sz w:val="19"/>
          <w:szCs w:val="19"/>
        </w:rPr>
        <w:t>ad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proofErr w:type="spellEnd"/>
      <w:r>
        <w:rPr>
          <w:spacing w:val="1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ea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di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rs.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ropo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al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g</w:t>
      </w:r>
      <w:r>
        <w:rPr>
          <w:spacing w:val="-4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 xml:space="preserve">.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yst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ery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>he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oto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aic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sol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ergy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f</w:t>
      </w:r>
      <w:r>
        <w:rPr>
          <w:spacing w:val="4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yst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art</w:t>
      </w:r>
      <w:r>
        <w:rPr>
          <w:spacing w:val="2"/>
          <w:sz w:val="19"/>
          <w:szCs w:val="19"/>
        </w:rPr>
        <w:t xml:space="preserve"> m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om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proofErr w:type="spellStart"/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proofErr w:type="spellEnd"/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ta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em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av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proofErr w:type="spellEnd"/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o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 </w:t>
      </w:r>
      <w:r>
        <w:rPr>
          <w:spacing w:val="4"/>
          <w:sz w:val="19"/>
          <w:szCs w:val="19"/>
        </w:rPr>
        <w:t>th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til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 xml:space="preserve"> 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ho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also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pow</w:t>
      </w:r>
      <w:r>
        <w:rPr>
          <w:sz w:val="19"/>
          <w:szCs w:val="19"/>
        </w:rPr>
        <w:t>er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u</w:t>
      </w:r>
      <w:r>
        <w:rPr>
          <w:sz w:val="19"/>
          <w:szCs w:val="19"/>
        </w:rPr>
        <w:t>ses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ing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ai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>re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r.</w:t>
      </w:r>
    </w:p>
    <w:p w:rsidR="009F4EC4" w:rsidRDefault="009F4EC4">
      <w:pPr>
        <w:spacing w:before="6" w:line="240" w:lineRule="exact"/>
        <w:rPr>
          <w:sz w:val="24"/>
          <w:szCs w:val="24"/>
        </w:rPr>
      </w:pPr>
    </w:p>
    <w:p w:rsidR="009F4EC4" w:rsidRDefault="004D582A">
      <w:pPr>
        <w:ind w:left="462" w:right="449"/>
        <w:jc w:val="both"/>
        <w:rPr>
          <w:sz w:val="19"/>
          <w:szCs w:val="19"/>
        </w:rPr>
      </w:pPr>
      <w:r>
        <w:rPr>
          <w:b/>
          <w:position w:val="1"/>
          <w:sz w:val="19"/>
          <w:szCs w:val="19"/>
        </w:rPr>
        <w:t>K</w:t>
      </w:r>
      <w:r>
        <w:rPr>
          <w:b/>
          <w:spacing w:val="3"/>
          <w:position w:val="1"/>
          <w:sz w:val="19"/>
          <w:szCs w:val="19"/>
        </w:rPr>
        <w:t>e</w:t>
      </w:r>
      <w:r>
        <w:rPr>
          <w:b/>
          <w:position w:val="1"/>
          <w:sz w:val="19"/>
          <w:szCs w:val="19"/>
        </w:rPr>
        <w:t>y</w:t>
      </w:r>
      <w:r>
        <w:rPr>
          <w:b/>
          <w:spacing w:val="6"/>
          <w:position w:val="1"/>
          <w:sz w:val="19"/>
          <w:szCs w:val="19"/>
        </w:rPr>
        <w:t xml:space="preserve"> </w:t>
      </w:r>
      <w:r>
        <w:rPr>
          <w:b/>
          <w:spacing w:val="2"/>
          <w:position w:val="1"/>
          <w:sz w:val="19"/>
          <w:szCs w:val="19"/>
        </w:rPr>
        <w:t>wo</w:t>
      </w:r>
      <w:r>
        <w:rPr>
          <w:b/>
          <w:position w:val="1"/>
          <w:sz w:val="19"/>
          <w:szCs w:val="19"/>
        </w:rPr>
        <w:t>r</w:t>
      </w:r>
      <w:r>
        <w:rPr>
          <w:b/>
          <w:spacing w:val="3"/>
          <w:position w:val="1"/>
          <w:sz w:val="19"/>
          <w:szCs w:val="19"/>
        </w:rPr>
        <w:t>d</w:t>
      </w:r>
      <w:r>
        <w:rPr>
          <w:b/>
          <w:position w:val="1"/>
          <w:sz w:val="19"/>
          <w:szCs w:val="19"/>
        </w:rPr>
        <w:t>s:</w:t>
      </w:r>
      <w:r>
        <w:rPr>
          <w:b/>
          <w:spacing w:val="27"/>
          <w:position w:val="1"/>
          <w:sz w:val="19"/>
          <w:szCs w:val="19"/>
        </w:rPr>
        <w:t xml:space="preserve"> </w:t>
      </w:r>
      <w:proofErr w:type="gramStart"/>
      <w:r>
        <w:rPr>
          <w:position w:val="1"/>
          <w:sz w:val="19"/>
          <w:szCs w:val="19"/>
        </w:rPr>
        <w:t>Re</w:t>
      </w:r>
      <w:r>
        <w:rPr>
          <w:spacing w:val="2"/>
          <w:position w:val="1"/>
          <w:sz w:val="19"/>
          <w:szCs w:val="19"/>
        </w:rPr>
        <w:t>n</w:t>
      </w:r>
      <w:r>
        <w:rPr>
          <w:position w:val="1"/>
          <w:sz w:val="19"/>
          <w:szCs w:val="19"/>
        </w:rPr>
        <w:t>e</w:t>
      </w:r>
      <w:r>
        <w:rPr>
          <w:spacing w:val="2"/>
          <w:position w:val="1"/>
          <w:sz w:val="19"/>
          <w:szCs w:val="19"/>
        </w:rPr>
        <w:t>w</w:t>
      </w:r>
      <w:r>
        <w:rPr>
          <w:position w:val="1"/>
          <w:sz w:val="19"/>
          <w:szCs w:val="19"/>
        </w:rPr>
        <w:t>a</w:t>
      </w:r>
      <w:r>
        <w:rPr>
          <w:spacing w:val="-2"/>
          <w:position w:val="1"/>
          <w:sz w:val="19"/>
          <w:szCs w:val="19"/>
        </w:rPr>
        <w:t>b</w:t>
      </w:r>
      <w:r>
        <w:rPr>
          <w:spacing w:val="2"/>
          <w:position w:val="1"/>
          <w:sz w:val="19"/>
          <w:szCs w:val="19"/>
        </w:rPr>
        <w:t>l</w:t>
      </w:r>
      <w:r>
        <w:rPr>
          <w:position w:val="1"/>
          <w:sz w:val="19"/>
          <w:szCs w:val="19"/>
        </w:rPr>
        <w:t xml:space="preserve">e </w:t>
      </w:r>
      <w:r>
        <w:rPr>
          <w:spacing w:val="11"/>
          <w:position w:val="1"/>
          <w:sz w:val="19"/>
          <w:szCs w:val="19"/>
        </w:rPr>
        <w:t xml:space="preserve"> </w:t>
      </w:r>
      <w:r>
        <w:rPr>
          <w:spacing w:val="2"/>
          <w:position w:val="1"/>
          <w:sz w:val="19"/>
          <w:szCs w:val="19"/>
        </w:rPr>
        <w:t>p</w:t>
      </w:r>
      <w:r>
        <w:rPr>
          <w:spacing w:val="-2"/>
          <w:position w:val="1"/>
          <w:sz w:val="19"/>
          <w:szCs w:val="19"/>
        </w:rPr>
        <w:t>o</w:t>
      </w:r>
      <w:r>
        <w:rPr>
          <w:spacing w:val="2"/>
          <w:position w:val="1"/>
          <w:sz w:val="19"/>
          <w:szCs w:val="19"/>
        </w:rPr>
        <w:t>w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r</w:t>
      </w:r>
      <w:proofErr w:type="gramEnd"/>
      <w:r>
        <w:rPr>
          <w:position w:val="1"/>
          <w:sz w:val="19"/>
          <w:szCs w:val="19"/>
        </w:rPr>
        <w:t xml:space="preserve"> </w:t>
      </w:r>
      <w:r>
        <w:rPr>
          <w:spacing w:val="5"/>
          <w:position w:val="1"/>
          <w:sz w:val="19"/>
          <w:szCs w:val="19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85pt;height:8.35pt">
            <v:imagedata r:id="rId8" o:title=""/>
          </v:shape>
        </w:pict>
      </w:r>
      <w:r>
        <w:rPr>
          <w:spacing w:val="34"/>
          <w:position w:val="1"/>
          <w:sz w:val="19"/>
          <w:szCs w:val="19"/>
        </w:rPr>
        <w:t xml:space="preserve"> </w:t>
      </w:r>
      <w:r>
        <w:rPr>
          <w:spacing w:val="-1"/>
          <w:position w:val="1"/>
          <w:sz w:val="19"/>
          <w:szCs w:val="19"/>
        </w:rPr>
        <w:t>S</w:t>
      </w:r>
      <w:r>
        <w:rPr>
          <w:position w:val="1"/>
          <w:sz w:val="19"/>
          <w:szCs w:val="19"/>
        </w:rPr>
        <w:t>m</w:t>
      </w:r>
      <w:r>
        <w:rPr>
          <w:spacing w:val="1"/>
          <w:position w:val="1"/>
          <w:sz w:val="19"/>
          <w:szCs w:val="19"/>
        </w:rPr>
        <w:t>a</w:t>
      </w:r>
      <w:r>
        <w:rPr>
          <w:position w:val="1"/>
          <w:sz w:val="19"/>
          <w:szCs w:val="19"/>
        </w:rPr>
        <w:t xml:space="preserve">rt </w:t>
      </w:r>
      <w:r>
        <w:rPr>
          <w:spacing w:val="3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m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t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 xml:space="preserve">r </w:t>
      </w:r>
      <w:r>
        <w:rPr>
          <w:spacing w:val="5"/>
          <w:position w:val="1"/>
          <w:sz w:val="19"/>
          <w:szCs w:val="19"/>
        </w:rPr>
        <w:t xml:space="preserve"> </w:t>
      </w:r>
      <w:r>
        <w:pict>
          <v:shape id="_x0000_i1026" type="#_x0000_t75" style="width:5.85pt;height:8.35pt">
            <v:imagedata r:id="rId8" o:title=""/>
          </v:shape>
        </w:pict>
      </w:r>
      <w:r>
        <w:rPr>
          <w:spacing w:val="36"/>
          <w:position w:val="1"/>
          <w:sz w:val="19"/>
          <w:szCs w:val="19"/>
        </w:rPr>
        <w:t xml:space="preserve"> </w:t>
      </w:r>
      <w:proofErr w:type="spellStart"/>
      <w:r>
        <w:rPr>
          <w:spacing w:val="-1"/>
          <w:position w:val="1"/>
          <w:sz w:val="19"/>
          <w:szCs w:val="19"/>
        </w:rPr>
        <w:t>P</w:t>
      </w:r>
      <w:r>
        <w:rPr>
          <w:spacing w:val="2"/>
          <w:position w:val="1"/>
          <w:sz w:val="19"/>
          <w:szCs w:val="19"/>
        </w:rPr>
        <w:t>ow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r</w:t>
      </w:r>
      <w:r>
        <w:rPr>
          <w:spacing w:val="-2"/>
          <w:position w:val="1"/>
          <w:sz w:val="19"/>
          <w:szCs w:val="19"/>
        </w:rPr>
        <w:t>g</w:t>
      </w:r>
      <w:r>
        <w:rPr>
          <w:spacing w:val="3"/>
          <w:position w:val="1"/>
          <w:sz w:val="19"/>
          <w:szCs w:val="19"/>
        </w:rPr>
        <w:t>r</w:t>
      </w:r>
      <w:r>
        <w:rPr>
          <w:spacing w:val="-2"/>
          <w:position w:val="1"/>
          <w:sz w:val="19"/>
          <w:szCs w:val="19"/>
        </w:rPr>
        <w:t>i</w:t>
      </w:r>
      <w:r>
        <w:rPr>
          <w:position w:val="1"/>
          <w:sz w:val="19"/>
          <w:szCs w:val="19"/>
        </w:rPr>
        <w:t>d</w:t>
      </w:r>
      <w:proofErr w:type="spellEnd"/>
      <w:r>
        <w:rPr>
          <w:position w:val="1"/>
          <w:sz w:val="19"/>
          <w:szCs w:val="19"/>
        </w:rPr>
        <w:t xml:space="preserve">   </w:t>
      </w:r>
      <w:r>
        <w:rPr>
          <w:spacing w:val="9"/>
          <w:position w:val="1"/>
          <w:sz w:val="19"/>
          <w:szCs w:val="19"/>
        </w:rPr>
        <w:t xml:space="preserve"> </w:t>
      </w:r>
      <w:r>
        <w:pict>
          <v:shape id="_x0000_i1027" type="#_x0000_t75" style="width:5.85pt;height:8.35pt">
            <v:imagedata r:id="rId8" o:title=""/>
          </v:shape>
        </w:pict>
      </w:r>
      <w:r>
        <w:rPr>
          <w:position w:val="1"/>
          <w:sz w:val="19"/>
          <w:szCs w:val="19"/>
        </w:rPr>
        <w:t xml:space="preserve"> </w:t>
      </w:r>
      <w:r>
        <w:rPr>
          <w:spacing w:val="47"/>
          <w:position w:val="1"/>
          <w:sz w:val="19"/>
          <w:szCs w:val="19"/>
        </w:rPr>
        <w:t xml:space="preserve"> </w:t>
      </w:r>
      <w:r>
        <w:rPr>
          <w:spacing w:val="-1"/>
          <w:position w:val="1"/>
          <w:sz w:val="19"/>
          <w:szCs w:val="19"/>
        </w:rPr>
        <w:t>B</w:t>
      </w:r>
      <w:r>
        <w:rPr>
          <w:spacing w:val="1"/>
          <w:position w:val="1"/>
          <w:sz w:val="19"/>
          <w:szCs w:val="19"/>
        </w:rPr>
        <w:t>a</w:t>
      </w:r>
      <w:r>
        <w:rPr>
          <w:spacing w:val="-2"/>
          <w:position w:val="1"/>
          <w:sz w:val="19"/>
          <w:szCs w:val="19"/>
        </w:rPr>
        <w:t>t</w:t>
      </w:r>
      <w:r>
        <w:rPr>
          <w:spacing w:val="2"/>
          <w:position w:val="1"/>
          <w:sz w:val="19"/>
          <w:szCs w:val="19"/>
        </w:rPr>
        <w:t>t</w:t>
      </w:r>
      <w:r>
        <w:rPr>
          <w:position w:val="1"/>
          <w:sz w:val="19"/>
          <w:szCs w:val="19"/>
        </w:rPr>
        <w:t xml:space="preserve">ery  </w:t>
      </w:r>
      <w:r>
        <w:rPr>
          <w:spacing w:val="46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ma</w:t>
      </w:r>
      <w:r>
        <w:rPr>
          <w:spacing w:val="-2"/>
          <w:position w:val="1"/>
          <w:sz w:val="19"/>
          <w:szCs w:val="19"/>
        </w:rPr>
        <w:t>n</w:t>
      </w:r>
      <w:r>
        <w:rPr>
          <w:spacing w:val="1"/>
          <w:position w:val="1"/>
          <w:sz w:val="19"/>
          <w:szCs w:val="19"/>
        </w:rPr>
        <w:t>a</w:t>
      </w:r>
      <w:r>
        <w:rPr>
          <w:position w:val="1"/>
          <w:sz w:val="19"/>
          <w:szCs w:val="19"/>
        </w:rPr>
        <w:t>g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m</w:t>
      </w:r>
      <w:r>
        <w:rPr>
          <w:spacing w:val="-3"/>
          <w:position w:val="1"/>
          <w:sz w:val="19"/>
          <w:szCs w:val="19"/>
        </w:rPr>
        <w:t>e</w:t>
      </w:r>
      <w:r>
        <w:rPr>
          <w:spacing w:val="2"/>
          <w:position w:val="1"/>
          <w:sz w:val="19"/>
          <w:szCs w:val="19"/>
        </w:rPr>
        <w:t>n</w:t>
      </w:r>
      <w:r>
        <w:rPr>
          <w:position w:val="1"/>
          <w:sz w:val="19"/>
          <w:szCs w:val="19"/>
        </w:rPr>
        <w:t xml:space="preserve">t   </w:t>
      </w:r>
      <w:r>
        <w:rPr>
          <w:spacing w:val="6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sys</w:t>
      </w:r>
      <w:r>
        <w:rPr>
          <w:spacing w:val="-2"/>
          <w:position w:val="1"/>
          <w:sz w:val="19"/>
          <w:szCs w:val="19"/>
        </w:rPr>
        <w:t>t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 xml:space="preserve">m   </w:t>
      </w:r>
      <w:r>
        <w:rPr>
          <w:spacing w:val="6"/>
          <w:position w:val="1"/>
          <w:sz w:val="19"/>
          <w:szCs w:val="19"/>
        </w:rPr>
        <w:t xml:space="preserve"> </w:t>
      </w:r>
      <w:r>
        <w:pict>
          <v:shape id="_x0000_i1028" type="#_x0000_t75" style="width:5.85pt;height:8.35pt">
            <v:imagedata r:id="rId8" o:title=""/>
          </v:shape>
        </w:pict>
      </w:r>
      <w:r>
        <w:rPr>
          <w:position w:val="1"/>
          <w:sz w:val="19"/>
          <w:szCs w:val="19"/>
        </w:rPr>
        <w:t xml:space="preserve"> </w:t>
      </w:r>
      <w:r>
        <w:rPr>
          <w:spacing w:val="44"/>
          <w:position w:val="1"/>
          <w:sz w:val="19"/>
          <w:szCs w:val="19"/>
        </w:rPr>
        <w:t xml:space="preserve"> </w:t>
      </w:r>
      <w:r>
        <w:rPr>
          <w:spacing w:val="-2"/>
          <w:w w:val="102"/>
          <w:position w:val="1"/>
          <w:sz w:val="19"/>
          <w:szCs w:val="19"/>
        </w:rPr>
        <w:t>U</w:t>
      </w:r>
      <w:r>
        <w:rPr>
          <w:spacing w:val="2"/>
          <w:w w:val="102"/>
          <w:position w:val="1"/>
          <w:sz w:val="19"/>
          <w:szCs w:val="19"/>
        </w:rPr>
        <w:t>s</w:t>
      </w:r>
      <w:r>
        <w:rPr>
          <w:w w:val="102"/>
          <w:position w:val="1"/>
          <w:sz w:val="19"/>
          <w:szCs w:val="19"/>
        </w:rPr>
        <w:t>er</w:t>
      </w:r>
    </w:p>
    <w:p w:rsidR="009F4EC4" w:rsidRDefault="004D582A">
      <w:pPr>
        <w:tabs>
          <w:tab w:val="left" w:pos="9080"/>
        </w:tabs>
        <w:spacing w:before="17"/>
        <w:ind w:left="460" w:right="460"/>
        <w:jc w:val="both"/>
        <w:rPr>
          <w:sz w:val="19"/>
          <w:szCs w:val="19"/>
        </w:rPr>
      </w:pPr>
      <w:r>
        <w:rPr>
          <w:w w:val="102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              </w:t>
      </w:r>
      <w:r>
        <w:rPr>
          <w:spacing w:val="-19"/>
          <w:sz w:val="19"/>
          <w:szCs w:val="19"/>
          <w:u w:val="single" w:color="000000"/>
        </w:rPr>
        <w:t xml:space="preserve"> </w:t>
      </w:r>
      <w:proofErr w:type="gramStart"/>
      <w:r>
        <w:rPr>
          <w:spacing w:val="1"/>
          <w:w w:val="102"/>
          <w:sz w:val="19"/>
          <w:szCs w:val="19"/>
          <w:u w:val="single" w:color="000000"/>
        </w:rPr>
        <w:t>c</w:t>
      </w:r>
      <w:r>
        <w:rPr>
          <w:w w:val="102"/>
          <w:sz w:val="19"/>
          <w:szCs w:val="19"/>
          <w:u w:val="single" w:color="000000"/>
        </w:rPr>
        <w:t>o</w:t>
      </w:r>
      <w:r>
        <w:rPr>
          <w:spacing w:val="2"/>
          <w:w w:val="102"/>
          <w:sz w:val="19"/>
          <w:szCs w:val="19"/>
          <w:u w:val="single" w:color="000000"/>
        </w:rPr>
        <w:t>n</w:t>
      </w:r>
      <w:r>
        <w:rPr>
          <w:w w:val="102"/>
          <w:sz w:val="19"/>
          <w:szCs w:val="19"/>
          <w:u w:val="single" w:color="000000"/>
        </w:rPr>
        <w:t>s</w:t>
      </w:r>
      <w:r>
        <w:rPr>
          <w:spacing w:val="2"/>
          <w:w w:val="102"/>
          <w:sz w:val="19"/>
          <w:szCs w:val="19"/>
          <w:u w:val="single" w:color="000000"/>
        </w:rPr>
        <w:t>u</w:t>
      </w:r>
      <w:r>
        <w:rPr>
          <w:w w:val="102"/>
          <w:sz w:val="19"/>
          <w:szCs w:val="19"/>
          <w:u w:val="single" w:color="000000"/>
        </w:rPr>
        <w:t>m</w:t>
      </w:r>
      <w:r>
        <w:rPr>
          <w:spacing w:val="2"/>
          <w:w w:val="102"/>
          <w:sz w:val="19"/>
          <w:szCs w:val="19"/>
          <w:u w:val="single" w:color="000000"/>
        </w:rPr>
        <w:t>p</w:t>
      </w:r>
      <w:r>
        <w:rPr>
          <w:w w:val="102"/>
          <w:sz w:val="19"/>
          <w:szCs w:val="19"/>
          <w:u w:val="single" w:color="000000"/>
        </w:rPr>
        <w:t>t</w:t>
      </w:r>
      <w:r>
        <w:rPr>
          <w:spacing w:val="2"/>
          <w:w w:val="102"/>
          <w:sz w:val="19"/>
          <w:szCs w:val="19"/>
          <w:u w:val="single" w:color="000000"/>
        </w:rPr>
        <w:t>io</w:t>
      </w:r>
      <w:r>
        <w:rPr>
          <w:w w:val="102"/>
          <w:sz w:val="19"/>
          <w:szCs w:val="19"/>
          <w:u w:val="single" w:color="000000"/>
        </w:rPr>
        <w:t>n</w:t>
      </w:r>
      <w:proofErr w:type="gramEnd"/>
      <w:r>
        <w:rPr>
          <w:w w:val="102"/>
          <w:sz w:val="19"/>
          <w:szCs w:val="19"/>
          <w:u w:val="single" w:color="000000"/>
        </w:rPr>
        <w:t xml:space="preserve"> </w:t>
      </w:r>
      <w:r>
        <w:rPr>
          <w:spacing w:val="-2"/>
          <w:w w:val="102"/>
          <w:sz w:val="19"/>
          <w:szCs w:val="19"/>
          <w:u w:val="single" w:color="000000"/>
        </w:rPr>
        <w:t>d</w:t>
      </w:r>
      <w:r>
        <w:rPr>
          <w:spacing w:val="3"/>
          <w:w w:val="102"/>
          <w:sz w:val="19"/>
          <w:szCs w:val="19"/>
          <w:u w:val="single" w:color="000000"/>
        </w:rPr>
        <w:t>a</w:t>
      </w:r>
      <w:r>
        <w:rPr>
          <w:spacing w:val="2"/>
          <w:w w:val="102"/>
          <w:sz w:val="19"/>
          <w:szCs w:val="19"/>
          <w:u w:val="single" w:color="000000"/>
        </w:rPr>
        <w:t>t</w:t>
      </w:r>
      <w:r>
        <w:rPr>
          <w:w w:val="102"/>
          <w:sz w:val="19"/>
          <w:szCs w:val="19"/>
          <w:u w:val="single" w:color="000000"/>
        </w:rPr>
        <w:t xml:space="preserve">a </w:t>
      </w:r>
      <w:r>
        <w:rPr>
          <w:sz w:val="19"/>
          <w:szCs w:val="19"/>
          <w:u w:val="single" w:color="000000"/>
        </w:rPr>
        <w:tab/>
      </w:r>
    </w:p>
    <w:p w:rsidR="009F4EC4" w:rsidRDefault="009F4EC4">
      <w:pPr>
        <w:spacing w:before="3" w:line="280" w:lineRule="exact"/>
        <w:rPr>
          <w:sz w:val="28"/>
          <w:szCs w:val="28"/>
        </w:rPr>
      </w:pPr>
    </w:p>
    <w:p w:rsidR="009F4EC4" w:rsidRDefault="004D582A">
      <w:pPr>
        <w:spacing w:line="263" w:lineRule="auto"/>
        <w:ind w:left="4930" w:right="121" w:hanging="3384"/>
        <w:jc w:val="right"/>
        <w:rPr>
          <w:sz w:val="19"/>
          <w:szCs w:val="19"/>
        </w:rPr>
      </w:pPr>
      <w:proofErr w:type="gramStart"/>
      <w:r>
        <w:rPr>
          <w:b/>
          <w:spacing w:val="-2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TRO</w:t>
      </w:r>
      <w:r>
        <w:rPr>
          <w:b/>
          <w:spacing w:val="-2"/>
          <w:sz w:val="19"/>
          <w:szCs w:val="19"/>
        </w:rPr>
        <w:t>D</w:t>
      </w:r>
      <w:r>
        <w:rPr>
          <w:b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-3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 xml:space="preserve">ON                                      </w:t>
      </w:r>
      <w:r>
        <w:rPr>
          <w:b/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ers, 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 xml:space="preserve">y 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proofErr w:type="gramEnd"/>
      <w:r>
        <w:rPr>
          <w:sz w:val="19"/>
          <w:szCs w:val="19"/>
        </w:rPr>
        <w:t xml:space="preserve">  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ms 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in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so</w:t>
      </w:r>
      <w:r>
        <w:rPr>
          <w:spacing w:val="-2"/>
          <w:w w:val="102"/>
          <w:sz w:val="19"/>
          <w:szCs w:val="19"/>
        </w:rPr>
        <w:t>l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</w:t>
      </w:r>
    </w:p>
    <w:p w:rsidR="009F4EC4" w:rsidRDefault="004D582A">
      <w:pPr>
        <w:spacing w:before="4" w:line="264" w:lineRule="auto"/>
        <w:ind w:left="70" w:right="122" w:firstLine="360"/>
        <w:jc w:val="right"/>
        <w:rPr>
          <w:sz w:val="19"/>
          <w:szCs w:val="19"/>
        </w:rPr>
      </w:pP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hing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proofErr w:type="gramEnd"/>
      <w:r>
        <w:rPr>
          <w:spacing w:val="2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ace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ren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wable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rgy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at </w:t>
      </w:r>
      <w:proofErr w:type="gramStart"/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ral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proofErr w:type="gramEnd"/>
      <w:r>
        <w:rPr>
          <w:sz w:val="19"/>
          <w:szCs w:val="19"/>
        </w:rPr>
        <w:t xml:space="preserve">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aced </w:t>
      </w:r>
      <w:r>
        <w:rPr>
          <w:spacing w:val="2"/>
          <w:sz w:val="19"/>
          <w:szCs w:val="19"/>
        </w:rPr>
        <w:t xml:space="preserve"> b</w:t>
      </w:r>
      <w:r>
        <w:rPr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id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syst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m.     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b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ach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use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3"/>
          <w:sz w:val="19"/>
          <w:szCs w:val="19"/>
        </w:rPr>
        <w:t xml:space="preserve"> c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et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ack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es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ou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h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ir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e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bl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 xml:space="preserve">k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 xml:space="preserve">p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miss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et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  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pacing w:val="-3"/>
          <w:sz w:val="19"/>
          <w:szCs w:val="19"/>
        </w:rPr>
        <w:t>er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-4"/>
          <w:sz w:val="19"/>
          <w:szCs w:val="19"/>
        </w:rPr>
        <w:t>T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RT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re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h</w:t>
      </w:r>
      <w:r>
        <w:rPr>
          <w:spacing w:val="-3"/>
          <w:w w:val="102"/>
          <w:sz w:val="19"/>
          <w:szCs w:val="19"/>
        </w:rPr>
        <w:t>el</w:t>
      </w:r>
      <w:r>
        <w:rPr>
          <w:w w:val="102"/>
          <w:sz w:val="19"/>
          <w:szCs w:val="19"/>
        </w:rPr>
        <w:t>p</w:t>
      </w:r>
      <w:r>
        <w:rPr>
          <w:spacing w:val="-3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g </w:t>
      </w:r>
      <w:r>
        <w:rPr>
          <w:sz w:val="19"/>
          <w:szCs w:val="19"/>
        </w:rPr>
        <w:t>in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ubs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at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le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all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 xml:space="preserve">ew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opl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all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 xml:space="preserve">e. </w:t>
      </w:r>
      <w:proofErr w:type="gramStart"/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s</w:t>
      </w:r>
      <w:proofErr w:type="gramEnd"/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ar.                                                                            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B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er</w:t>
      </w:r>
      <w:r>
        <w:rPr>
          <w:w w:val="102"/>
          <w:sz w:val="19"/>
          <w:szCs w:val="19"/>
        </w:rPr>
        <w:t>at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proofErr w:type="gramStart"/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proofErr w:type="gramEnd"/>
      <w:r>
        <w:rPr>
          <w:sz w:val="19"/>
          <w:szCs w:val="19"/>
        </w:rPr>
        <w:t xml:space="preserve">,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rad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met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od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upp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man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chnique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 xml:space="preserve"> v</w:t>
      </w:r>
      <w:r>
        <w:rPr>
          <w:sz w:val="19"/>
          <w:szCs w:val="19"/>
        </w:rPr>
        <w:t>ery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2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i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 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ll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g.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ut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od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4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lin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si</w:t>
      </w:r>
      <w:r>
        <w:rPr>
          <w:sz w:val="19"/>
          <w:szCs w:val="19"/>
        </w:rPr>
        <w:t>c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-5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ll      </w:t>
      </w:r>
      <w:r>
        <w:rPr>
          <w:spacing w:val="3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ical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hoose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proofErr w:type="gramStart"/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 xml:space="preserve"> 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s</w:t>
      </w:r>
      <w:proofErr w:type="gramEnd"/>
      <w:r>
        <w:rPr>
          <w:sz w:val="19"/>
          <w:szCs w:val="19"/>
        </w:rPr>
        <w:t>.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3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un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proofErr w:type="gramEnd"/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or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rce. </w:t>
      </w:r>
      <w:r>
        <w:rPr>
          <w:spacing w:val="9"/>
          <w:sz w:val="19"/>
          <w:szCs w:val="19"/>
        </w:rPr>
        <w:t xml:space="preserve"> </w:t>
      </w:r>
      <w:proofErr w:type="gramStart"/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s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qui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inkin</w:t>
      </w:r>
      <w:r>
        <w:rPr>
          <w:sz w:val="19"/>
          <w:szCs w:val="19"/>
        </w:rPr>
        <w:t>g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t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 xml:space="preserve">ility. </w:t>
      </w:r>
      <w:r>
        <w:rPr>
          <w:spacing w:val="28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proofErr w:type="gramEnd"/>
      <w:r>
        <w:rPr>
          <w:sz w:val="19"/>
          <w:szCs w:val="19"/>
        </w:rPr>
        <w:t xml:space="preserve">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to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wt</w:t>
      </w:r>
      <w:r>
        <w:rPr>
          <w:sz w:val="19"/>
          <w:szCs w:val="19"/>
        </w:rPr>
        <w:t>h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’s     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pri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dev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ces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-4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.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mech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an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nd</w:t>
      </w:r>
    </w:p>
    <w:p w:rsidR="009F4EC4" w:rsidRDefault="004D582A">
      <w:pPr>
        <w:spacing w:before="2"/>
        <w:ind w:left="103" w:right="2690"/>
        <w:jc w:val="both"/>
        <w:rPr>
          <w:sz w:val="19"/>
          <w:szCs w:val="19"/>
        </w:rPr>
      </w:pPr>
      <w:proofErr w:type="gramStart"/>
      <w:r>
        <w:rPr>
          <w:spacing w:val="-3"/>
          <w:sz w:val="19"/>
          <w:szCs w:val="19"/>
        </w:rPr>
        <w:t>ef</w:t>
      </w:r>
      <w:r>
        <w:rPr>
          <w:spacing w:val="1"/>
          <w:sz w:val="19"/>
          <w:szCs w:val="19"/>
        </w:rPr>
        <w:t>f</w:t>
      </w:r>
      <w:r>
        <w:rPr>
          <w:spacing w:val="-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e</w:t>
      </w:r>
      <w:proofErr w:type="gramEnd"/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-4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l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.      </w:t>
      </w:r>
      <w:r>
        <w:rPr>
          <w:spacing w:val="36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proofErr w:type="gramEnd"/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r[</w:t>
      </w:r>
      <w:r>
        <w:rPr>
          <w:spacing w:val="2"/>
          <w:w w:val="102"/>
          <w:sz w:val="19"/>
          <w:szCs w:val="19"/>
        </w:rPr>
        <w:t>3</w:t>
      </w:r>
      <w:r>
        <w:rPr>
          <w:w w:val="102"/>
          <w:sz w:val="19"/>
          <w:szCs w:val="19"/>
        </w:rPr>
        <w:t>].</w:t>
      </w:r>
    </w:p>
    <w:p w:rsidR="009F4EC4" w:rsidRDefault="004D582A">
      <w:pPr>
        <w:spacing w:before="21" w:line="264" w:lineRule="auto"/>
        <w:ind w:left="70" w:right="122"/>
        <w:jc w:val="right"/>
        <w:rPr>
          <w:sz w:val="19"/>
          <w:szCs w:val="19"/>
        </w:rPr>
      </w:pP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ly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            </w:t>
      </w:r>
      <w:r>
        <w:rPr>
          <w:spacing w:val="1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proofErr w:type="gramEnd"/>
      <w:r>
        <w:rPr>
          <w:spacing w:val="25"/>
          <w:sz w:val="19"/>
          <w:szCs w:val="19"/>
        </w:rPr>
        <w:t xml:space="preserve"> </w:t>
      </w:r>
      <w:proofErr w:type="spellStart"/>
      <w:r>
        <w:rPr>
          <w:spacing w:val="4"/>
          <w:sz w:val="19"/>
          <w:szCs w:val="19"/>
        </w:rPr>
        <w:t>no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wable</w:t>
      </w:r>
      <w:proofErr w:type="spellEnd"/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l,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ess.</w:t>
      </w:r>
      <w:r>
        <w:rPr>
          <w:sz w:val="19"/>
          <w:szCs w:val="19"/>
        </w:rPr>
        <w:t xml:space="preserve">                                                                     </w:t>
      </w:r>
      <w:r>
        <w:rPr>
          <w:spacing w:val="5"/>
          <w:sz w:val="19"/>
          <w:szCs w:val="19"/>
        </w:rPr>
        <w:t xml:space="preserve"> </w:t>
      </w:r>
      <w:proofErr w:type="gramStart"/>
      <w:r>
        <w:rPr>
          <w:spacing w:val="4"/>
          <w:sz w:val="19"/>
          <w:szCs w:val="19"/>
        </w:rPr>
        <w:t>oi</w:t>
      </w:r>
      <w:r>
        <w:rPr>
          <w:sz w:val="19"/>
          <w:szCs w:val="19"/>
        </w:rPr>
        <w:t>l</w:t>
      </w:r>
      <w:proofErr w:type="gramEnd"/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ate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llu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eads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gl</w:t>
      </w:r>
      <w:r>
        <w:rPr>
          <w:spacing w:val="2"/>
          <w:w w:val="102"/>
          <w:sz w:val="19"/>
          <w:szCs w:val="19"/>
        </w:rPr>
        <w:t>ob</w:t>
      </w:r>
      <w:r>
        <w:rPr>
          <w:w w:val="102"/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pacing w:val="-2"/>
          <w:sz w:val="19"/>
          <w:szCs w:val="19"/>
        </w:rPr>
        <w:t>0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3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ary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2"/>
          <w:sz w:val="19"/>
          <w:szCs w:val="19"/>
        </w:rPr>
        <w:t>1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766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GW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     </w:t>
      </w:r>
      <w:r>
        <w:rPr>
          <w:spacing w:val="34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min</w:t>
      </w:r>
      <w:r>
        <w:rPr>
          <w:sz w:val="19"/>
          <w:szCs w:val="19"/>
        </w:rPr>
        <w:t xml:space="preserve">g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proofErr w:type="gramEnd"/>
      <w:r>
        <w:rPr>
          <w:sz w:val="19"/>
          <w:szCs w:val="19"/>
        </w:rPr>
        <w:t xml:space="preserve">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also 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 xml:space="preserve">e 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no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-</w:t>
      </w:r>
      <w:r>
        <w:rPr>
          <w:spacing w:val="1"/>
          <w:w w:val="102"/>
          <w:sz w:val="19"/>
          <w:szCs w:val="19"/>
        </w:rPr>
        <w:t>re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wa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le</w:t>
      </w:r>
    </w:p>
    <w:p w:rsidR="009F4EC4" w:rsidRDefault="004D582A">
      <w:pPr>
        <w:spacing w:before="2" w:line="264" w:lineRule="auto"/>
        <w:ind w:left="103" w:right="84"/>
        <w:jc w:val="both"/>
        <w:rPr>
          <w:sz w:val="19"/>
          <w:szCs w:val="19"/>
        </w:rPr>
      </w:pPr>
      <w:proofErr w:type="gramStart"/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proofErr w:type="gramEnd"/>
      <w:r>
        <w:rPr>
          <w:sz w:val="19"/>
          <w:szCs w:val="19"/>
        </w:rPr>
        <w:t xml:space="preserve">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d. 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t   of 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is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.4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 xml:space="preserve">%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5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-3"/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gone</w:t>
      </w:r>
      <w:proofErr w:type="gramEnd"/>
      <w:r>
        <w:rPr>
          <w:sz w:val="19"/>
          <w:szCs w:val="19"/>
        </w:rPr>
        <w:t xml:space="preserve">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t 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t 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’t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ce</w:t>
      </w:r>
      <w:r>
        <w:rPr>
          <w:sz w:val="19"/>
          <w:szCs w:val="19"/>
        </w:rPr>
        <w:t xml:space="preserve">.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R</w:t>
      </w:r>
      <w:r>
        <w:rPr>
          <w:spacing w:val="1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ble </w:t>
      </w:r>
      <w:proofErr w:type="spellStart"/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est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12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on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     </w:t>
      </w:r>
      <w:r>
        <w:rPr>
          <w:spacing w:val="4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ch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d,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ar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not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 xml:space="preserve">ce 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ny </w:t>
      </w:r>
      <w:r>
        <w:rPr>
          <w:spacing w:val="4"/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1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This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ck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proofErr w:type="spellEnd"/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able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.</w:t>
      </w:r>
      <w:proofErr w:type="gramEnd"/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bl</w:t>
      </w:r>
      <w:r>
        <w:rPr>
          <w:sz w:val="19"/>
          <w:szCs w:val="19"/>
        </w:rPr>
        <w:t>em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ffi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ty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4"/>
          <w:sz w:val="19"/>
          <w:szCs w:val="19"/>
        </w:rPr>
        <w:t>l</w:t>
      </w:r>
      <w:r>
        <w:rPr>
          <w:spacing w:val="1"/>
          <w:sz w:val="19"/>
          <w:szCs w:val="19"/>
        </w:rPr>
        <w:t>ea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dep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.</w:t>
      </w:r>
      <w:r>
        <w:rPr>
          <w:spacing w:val="4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7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i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ate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proofErr w:type="gramEnd"/>
      <w:r>
        <w:rPr>
          <w:sz w:val="19"/>
          <w:szCs w:val="19"/>
        </w:rPr>
        <w:t xml:space="preserve">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 xml:space="preserve">ds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bou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30</w:t>
      </w:r>
      <w:r>
        <w:rPr>
          <w:sz w:val="19"/>
          <w:szCs w:val="19"/>
        </w:rPr>
        <w:t>0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have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s     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y,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ni</w:t>
      </w:r>
      <w:r>
        <w:rPr>
          <w:sz w:val="19"/>
          <w:szCs w:val="19"/>
        </w:rPr>
        <w:t>cs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.</w:t>
      </w:r>
      <w:r>
        <w:rPr>
          <w:spacing w:val="1"/>
          <w:w w:val="102"/>
          <w:sz w:val="19"/>
          <w:szCs w:val="19"/>
        </w:rPr>
        <w:t>[</w:t>
      </w:r>
      <w:r>
        <w:rPr>
          <w:w w:val="102"/>
          <w:sz w:val="19"/>
          <w:szCs w:val="19"/>
        </w:rPr>
        <w:t>4]</w:t>
      </w:r>
    </w:p>
    <w:p w:rsidR="009F4EC4" w:rsidRDefault="004D582A">
      <w:pPr>
        <w:spacing w:line="200" w:lineRule="exact"/>
        <w:ind w:left="103" w:right="95"/>
        <w:jc w:val="both"/>
        <w:rPr>
          <w:sz w:val="19"/>
          <w:szCs w:val="19"/>
        </w:rPr>
      </w:pPr>
      <w:proofErr w:type="gramStart"/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proofErr w:type="gramEnd"/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20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.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al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as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dia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not              </w:t>
      </w:r>
      <w:r>
        <w:rPr>
          <w:spacing w:val="13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pacing w:val="-3"/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proofErr w:type="gramEnd"/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di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ks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een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don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ea</w:t>
      </w:r>
    </w:p>
    <w:p w:rsidR="009F4EC4" w:rsidRDefault="004D582A">
      <w:pPr>
        <w:spacing w:before="24" w:line="264" w:lineRule="auto"/>
        <w:ind w:left="103" w:right="89"/>
        <w:jc w:val="both"/>
        <w:rPr>
          <w:sz w:val="19"/>
          <w:szCs w:val="19"/>
        </w:rPr>
      </w:pPr>
      <w:r>
        <w:pict>
          <v:group id="_x0000_s1031" style="position:absolute;left:0;text-align:left;margin-left:1in;margin-top:60.65pt;width:467.5pt;height:0;z-index:-251660288;mso-position-horizontal-relative:page" coordorigin="1440,1213" coordsize="9350,0">
            <v:shape id="_x0000_s1032" style="position:absolute;left:1440;top:1213;width:9350;height:0" coordorigin="1440,1213" coordsize="9350,0" path="m1440,1213r9350,e" filled="f" strokeweight=".46pt">
              <v:path arrowok="t"/>
            </v:shape>
            <w10:wrap anchorx="page"/>
          </v:group>
        </w:pic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ec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reas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re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acing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ergy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he 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 and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k </w:t>
      </w:r>
      <w:r>
        <w:rPr>
          <w:spacing w:val="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ffi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 xml:space="preserve">er. </w:t>
      </w:r>
      <w:r>
        <w:rPr>
          <w:spacing w:val="7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In  </w:t>
      </w:r>
      <w:r>
        <w:rPr>
          <w:spacing w:val="-2"/>
          <w:sz w:val="19"/>
          <w:szCs w:val="19"/>
        </w:rPr>
        <w:t>2</w:t>
      </w:r>
      <w:r>
        <w:rPr>
          <w:spacing w:val="2"/>
          <w:sz w:val="19"/>
          <w:szCs w:val="19"/>
        </w:rPr>
        <w:t>01</w:t>
      </w:r>
      <w:r>
        <w:rPr>
          <w:sz w:val="19"/>
          <w:szCs w:val="19"/>
        </w:rPr>
        <w:t>2</w:t>
      </w:r>
      <w:proofErr w:type="gramEnd"/>
      <w:r>
        <w:rPr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 xml:space="preserve">er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t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pu</w:t>
      </w:r>
      <w:r>
        <w:rPr>
          <w:sz w:val="19"/>
          <w:szCs w:val="19"/>
        </w:rPr>
        <w:t xml:space="preserve">t      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t.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rib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proofErr w:type="gramStart"/>
      <w:r>
        <w:rPr>
          <w:spacing w:val="4"/>
          <w:sz w:val="19"/>
          <w:szCs w:val="19"/>
        </w:rPr>
        <w:t>no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ern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es</w:t>
      </w:r>
      <w:proofErr w:type="gramEnd"/>
      <w:r>
        <w:rPr>
          <w:sz w:val="19"/>
          <w:szCs w:val="19"/>
        </w:rPr>
        <w:t xml:space="preserve">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in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rk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ut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3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 xml:space="preserve">s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[</w:t>
      </w:r>
      <w:r>
        <w:rPr>
          <w:sz w:val="19"/>
          <w:szCs w:val="19"/>
        </w:rPr>
        <w:t>1</w:t>
      </w:r>
      <w:r>
        <w:rPr>
          <w:spacing w:val="1"/>
          <w:sz w:val="19"/>
          <w:szCs w:val="19"/>
        </w:rPr>
        <w:t>]</w:t>
      </w:r>
      <w:r>
        <w:rPr>
          <w:sz w:val="19"/>
          <w:szCs w:val="19"/>
        </w:rPr>
        <w:t>[2</w:t>
      </w:r>
      <w:r>
        <w:rPr>
          <w:spacing w:val="1"/>
          <w:sz w:val="19"/>
          <w:szCs w:val="19"/>
        </w:rPr>
        <w:t>]</w:t>
      </w:r>
      <w:r>
        <w:rPr>
          <w:sz w:val="19"/>
          <w:szCs w:val="19"/>
        </w:rPr>
        <w:t xml:space="preserve">. </w:t>
      </w:r>
      <w:r>
        <w:rPr>
          <w:spacing w:val="14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ill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    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j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s</w:t>
      </w:r>
      <w:proofErr w:type="gramEnd"/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in 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ar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>.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>ime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–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proofErr w:type="spellStart"/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proofErr w:type="spellEnd"/>
      <w:r>
        <w:rPr>
          <w:sz w:val="19"/>
          <w:szCs w:val="19"/>
        </w:rPr>
        <w:t xml:space="preserve">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may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sit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s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li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 xml:space="preserve">e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me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 xml:space="preserve">e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</w:t>
      </w:r>
      <w:r>
        <w:rPr>
          <w:spacing w:val="1"/>
          <w:w w:val="102"/>
          <w:sz w:val="19"/>
          <w:szCs w:val="19"/>
        </w:rPr>
        <w:t>re</w:t>
      </w:r>
      <w:r>
        <w:rPr>
          <w:w w:val="102"/>
          <w:sz w:val="19"/>
          <w:szCs w:val="19"/>
        </w:rPr>
        <w:t>sid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al</w:t>
      </w:r>
    </w:p>
    <w:p w:rsidR="009F4EC4" w:rsidRDefault="009F4EC4">
      <w:pPr>
        <w:spacing w:before="17" w:line="220" w:lineRule="exact"/>
        <w:rPr>
          <w:sz w:val="22"/>
          <w:szCs w:val="22"/>
        </w:rPr>
      </w:pPr>
    </w:p>
    <w:p w:rsidR="009F4EC4" w:rsidRDefault="004D582A">
      <w:pPr>
        <w:spacing w:before="36"/>
        <w:ind w:left="102"/>
        <w:rPr>
          <w:sz w:val="18"/>
          <w:szCs w:val="18"/>
        </w:rPr>
        <w:sectPr w:rsidR="009F4EC4">
          <w:footerReference w:type="default" r:id="rId9"/>
          <w:pgSz w:w="12240" w:h="15840"/>
          <w:pgMar w:top="1380" w:right="1320" w:bottom="280" w:left="1340" w:header="0" w:footer="719" w:gutter="0"/>
          <w:pgNumType w:start="49"/>
          <w:cols w:space="720"/>
        </w:sectPr>
      </w:pPr>
      <w:r>
        <w:rPr>
          <w:b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rre</w:t>
      </w:r>
      <w:r>
        <w:rPr>
          <w:b/>
          <w:spacing w:val="-2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di</w:t>
      </w:r>
      <w:r>
        <w:rPr>
          <w:b/>
          <w:sz w:val="18"/>
          <w:szCs w:val="18"/>
        </w:rPr>
        <w:t>ng</w:t>
      </w:r>
      <w:r>
        <w:rPr>
          <w:b/>
          <w:spacing w:val="-1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h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 xml:space="preserve">r:  </w:t>
      </w:r>
      <w:r>
        <w:rPr>
          <w:b/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K.P.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eri</w:t>
      </w:r>
      <w:r>
        <w:rPr>
          <w:spacing w:val="-2"/>
          <w:sz w:val="18"/>
          <w:szCs w:val="18"/>
        </w:rPr>
        <w:t>n</w:t>
      </w:r>
      <w:proofErr w:type="spellEnd"/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pacing w:val="2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1"/>
          <w:sz w:val="18"/>
          <w:szCs w:val="18"/>
        </w:rPr>
        <w:t>w</w:t>
      </w:r>
      <w:r>
        <w:rPr>
          <w:sz w:val="18"/>
          <w:szCs w:val="18"/>
        </w:rPr>
        <w:t>er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lec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onics,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spacing w:val="2"/>
          <w:sz w:val="18"/>
          <w:szCs w:val="18"/>
        </w:rPr>
        <w:t>J</w:t>
      </w:r>
      <w:r>
        <w:rPr>
          <w:spacing w:val="-2"/>
          <w:sz w:val="18"/>
          <w:szCs w:val="18"/>
        </w:rPr>
        <w:t>y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thi</w:t>
      </w:r>
      <w:proofErr w:type="spellEnd"/>
      <w:r>
        <w:rPr>
          <w:spacing w:val="-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2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eri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College,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rala,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ia.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64" w:lineRule="auto"/>
        <w:ind w:left="102" w:right="89"/>
        <w:jc w:val="both"/>
        <w:rPr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proofErr w:type="gramEnd"/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incl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des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rgy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       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hou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ds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au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 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ad   </w:t>
      </w:r>
      <w:r>
        <w:rPr>
          <w:spacing w:val="4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l  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ems  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ch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in</w:t>
      </w:r>
      <w:r>
        <w:rPr>
          <w:w w:val="102"/>
          <w:sz w:val="19"/>
          <w:szCs w:val="19"/>
        </w:rPr>
        <w:t xml:space="preserve">g </w:t>
      </w:r>
      <w:proofErr w:type="gramStart"/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ime</w:t>
      </w:r>
      <w:proofErr w:type="gramEnd"/>
      <w:r>
        <w:rPr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acc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rent</w:t>
      </w:r>
      <w:r>
        <w:rPr>
          <w:sz w:val="19"/>
          <w:szCs w:val="19"/>
        </w:rPr>
        <w:t xml:space="preserve">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e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l</w:t>
      </w:r>
      <w:r>
        <w:rPr>
          <w:spacing w:val="-2"/>
          <w:w w:val="102"/>
          <w:sz w:val="19"/>
          <w:szCs w:val="19"/>
        </w:rPr>
        <w:t>i</w:t>
      </w:r>
      <w:r>
        <w:rPr>
          <w:spacing w:val="3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c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s.[</w:t>
      </w:r>
      <w:r>
        <w:rPr>
          <w:spacing w:val="2"/>
          <w:w w:val="102"/>
          <w:sz w:val="19"/>
          <w:szCs w:val="19"/>
        </w:rPr>
        <w:t>1</w:t>
      </w:r>
      <w:r>
        <w:rPr>
          <w:w w:val="102"/>
          <w:sz w:val="19"/>
          <w:szCs w:val="19"/>
        </w:rPr>
        <w:t>2</w:t>
      </w:r>
      <w:r>
        <w:rPr>
          <w:spacing w:val="1"/>
          <w:w w:val="102"/>
          <w:sz w:val="19"/>
          <w:szCs w:val="19"/>
        </w:rPr>
        <w:t>-</w:t>
      </w:r>
      <w:r>
        <w:rPr>
          <w:w w:val="102"/>
          <w:sz w:val="19"/>
          <w:szCs w:val="19"/>
        </w:rPr>
        <w:t>1</w:t>
      </w:r>
      <w:r>
        <w:rPr>
          <w:spacing w:val="2"/>
          <w:w w:val="102"/>
          <w:sz w:val="19"/>
          <w:szCs w:val="19"/>
        </w:rPr>
        <w:t>5</w:t>
      </w:r>
      <w:r>
        <w:rPr>
          <w:w w:val="102"/>
          <w:sz w:val="19"/>
          <w:szCs w:val="19"/>
        </w:rPr>
        <w:t>]</w:t>
      </w:r>
    </w:p>
    <w:p w:rsidR="009F4EC4" w:rsidRDefault="004D582A">
      <w:pPr>
        <w:spacing w:before="2" w:line="264" w:lineRule="auto"/>
        <w:ind w:left="70" w:right="118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es  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1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es.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 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y 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gement        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whi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proofErr w:type="spellStart"/>
      <w:r>
        <w:rPr>
          <w:sz w:val="19"/>
          <w:szCs w:val="19"/>
        </w:rPr>
        <w:t>em</w:t>
      </w:r>
      <w:r>
        <w:rPr>
          <w:spacing w:val="3"/>
          <w:sz w:val="19"/>
          <w:szCs w:val="19"/>
        </w:rPr>
        <w:t>c</w:t>
      </w:r>
      <w:proofErr w:type="spellEnd"/>
      <w:r>
        <w:rPr>
          <w:sz w:val="19"/>
          <w:szCs w:val="19"/>
        </w:rPr>
        <w:t xml:space="preserve">)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es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y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ce</w:t>
      </w:r>
      <w:r>
        <w:rPr>
          <w:sz w:val="19"/>
          <w:szCs w:val="19"/>
        </w:rPr>
        <w:t xml:space="preserve">s 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     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from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rgy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ce.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is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efer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  to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fy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home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in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in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 xml:space="preserve">th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lp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ho</w:t>
      </w:r>
      <w:r>
        <w:rPr>
          <w:w w:val="102"/>
          <w:sz w:val="19"/>
          <w:szCs w:val="19"/>
        </w:rPr>
        <w:t xml:space="preserve">to </w:t>
      </w:r>
      <w:proofErr w:type="spellStart"/>
      <w:r>
        <w:rPr>
          <w:spacing w:val="4"/>
          <w:sz w:val="19"/>
          <w:szCs w:val="19"/>
        </w:rPr>
        <w:t>bu</w:t>
      </w:r>
      <w:r>
        <w:rPr>
          <w:sz w:val="19"/>
          <w:szCs w:val="19"/>
        </w:rPr>
        <w:t>il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ing.A</w:t>
      </w:r>
      <w:proofErr w:type="spellEnd"/>
      <w:r>
        <w:rPr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lib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ug</w:t>
      </w:r>
      <w:r>
        <w:rPr>
          <w:sz w:val="19"/>
          <w:szCs w:val="19"/>
        </w:rPr>
        <w:t>h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ic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olar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y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o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y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ange 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ed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thr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ugh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rt      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re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ing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wo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c</w:t>
      </w:r>
      <w:proofErr w:type="spellEnd"/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ims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31"/>
          <w:sz w:val="19"/>
          <w:szCs w:val="19"/>
        </w:rPr>
        <w:t xml:space="preserve"> </w:t>
      </w:r>
      <w:proofErr w:type="gramStart"/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s</w:t>
      </w:r>
      <w:proofErr w:type="gramEnd"/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si</w:t>
      </w:r>
      <w:r>
        <w:rPr>
          <w:sz w:val="19"/>
          <w:szCs w:val="19"/>
        </w:rPr>
        <w:t>ng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art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ta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on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e.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av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</w:t>
      </w:r>
      <w:proofErr w:type="spellEnd"/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al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>sl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 xml:space="preserve">s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 xml:space="preserve">for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4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.T</w:t>
      </w:r>
      <w:r>
        <w:rPr>
          <w:sz w:val="19"/>
          <w:szCs w:val="19"/>
        </w:rPr>
        <w:t>his</w:t>
      </w:r>
      <w:proofErr w:type="spellEnd"/>
      <w:r>
        <w:rPr>
          <w:sz w:val="19"/>
          <w:szCs w:val="19"/>
        </w:rPr>
        <w:t xml:space="preserve">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eme 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an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  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ion</w:t>
      </w:r>
      <w:r>
        <w:rPr>
          <w:spacing w:val="39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</w:t>
      </w:r>
      <w:proofErr w:type="spellEnd"/>
      <w:r>
        <w:rPr>
          <w:spacing w:val="32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eak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ism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tu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tt</w:t>
      </w:r>
      <w:r>
        <w:rPr>
          <w:sz w:val="19"/>
          <w:szCs w:val="19"/>
        </w:rPr>
        <w:t xml:space="preserve">ery </w:t>
      </w:r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ing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ad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s,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o 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at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ed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pp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ile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oi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r</w:t>
      </w:r>
      <w:r>
        <w:rPr>
          <w:sz w:val="19"/>
          <w:szCs w:val="19"/>
        </w:rPr>
        <w:t>eb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und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k</w:t>
      </w:r>
      <w:r>
        <w:rPr>
          <w:spacing w:val="2"/>
          <w:sz w:val="19"/>
          <w:szCs w:val="19"/>
        </w:rPr>
        <w:t>.</w:t>
      </w:r>
      <w:r>
        <w:rPr>
          <w:spacing w:val="1"/>
          <w:sz w:val="19"/>
          <w:szCs w:val="19"/>
        </w:rPr>
        <w:t>[</w:t>
      </w:r>
      <w:r>
        <w:rPr>
          <w:sz w:val="19"/>
          <w:szCs w:val="19"/>
        </w:rPr>
        <w:t xml:space="preserve">5]                 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1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fr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-3"/>
          <w:sz w:val="19"/>
          <w:szCs w:val="19"/>
        </w:rPr>
        <w:t>ri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w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igent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EM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m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or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gh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eep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su</w:t>
      </w:r>
      <w:r>
        <w:rPr>
          <w:spacing w:val="1"/>
          <w:sz w:val="19"/>
          <w:szCs w:val="19"/>
        </w:rPr>
        <w:t>ff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k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y   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d    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 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we</w:t>
      </w:r>
      <w:r>
        <w:rPr>
          <w:sz w:val="19"/>
          <w:szCs w:val="19"/>
        </w:rPr>
        <w:t xml:space="preserve">r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ze 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ces 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63" w:lineRule="auto"/>
        <w:ind w:left="102" w:right="2253"/>
        <w:rPr>
          <w:sz w:val="19"/>
          <w:szCs w:val="19"/>
        </w:rPr>
      </w:pPr>
      <w:proofErr w:type="gramStart"/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proofErr w:type="gramEnd"/>
      <w:r>
        <w:rPr>
          <w:spacing w:val="1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sp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opo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14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ow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r.</w:t>
      </w:r>
      <w:proofErr w:type="gramEnd"/>
      <w:r>
        <w:rPr>
          <w:w w:val="102"/>
          <w:sz w:val="19"/>
          <w:szCs w:val="19"/>
        </w:rPr>
        <w:t xml:space="preserve"> </w:t>
      </w:r>
      <w:proofErr w:type="gramStart"/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lgo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m</w:t>
      </w:r>
      <w:proofErr w:type="gramEnd"/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es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ous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el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w</w:t>
      </w:r>
    </w:p>
    <w:p w:rsidR="009F4EC4" w:rsidRDefault="004D582A">
      <w:pPr>
        <w:spacing w:before="3" w:line="264" w:lineRule="auto"/>
        <w:ind w:left="70" w:right="120"/>
        <w:jc w:val="right"/>
        <w:rPr>
          <w:sz w:val="19"/>
          <w:szCs w:val="19"/>
        </w:rPr>
      </w:pPr>
      <w:proofErr w:type="gramStart"/>
      <w:r>
        <w:rPr>
          <w:sz w:val="19"/>
          <w:szCs w:val="19"/>
        </w:rPr>
        <w:t>the</w:t>
      </w:r>
      <w:proofErr w:type="gramEnd"/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alu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.                                                                          </w:t>
      </w:r>
      <w:r>
        <w:rPr>
          <w:spacing w:val="34"/>
          <w:sz w:val="19"/>
          <w:szCs w:val="19"/>
        </w:rPr>
        <w:t xml:space="preserve"> </w:t>
      </w:r>
      <w:r>
        <w:rPr>
          <w:b/>
          <w:sz w:val="19"/>
          <w:szCs w:val="19"/>
        </w:rPr>
        <w:t>S</w:t>
      </w:r>
      <w:r>
        <w:rPr>
          <w:b/>
          <w:spacing w:val="2"/>
          <w:sz w:val="19"/>
          <w:szCs w:val="19"/>
        </w:rPr>
        <w:t>y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em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z w:val="19"/>
          <w:szCs w:val="19"/>
        </w:rPr>
        <w:t>Archit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ct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e:</w:t>
      </w:r>
      <w:r>
        <w:rPr>
          <w:b/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main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j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k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ni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me      </w:t>
      </w:r>
      <w:r>
        <w:rPr>
          <w:spacing w:val="3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ew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b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pp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ces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z w:val="19"/>
          <w:szCs w:val="19"/>
        </w:rPr>
        <w:t>idi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    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im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ncy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ac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eq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ts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The</w:t>
      </w:r>
      <w:proofErr w:type="spellEnd"/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M      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nuo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s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1"/>
          <w:w w:val="102"/>
          <w:sz w:val="19"/>
          <w:szCs w:val="19"/>
        </w:rPr>
        <w:t>er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in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ceives 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ls 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ch 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emand     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mai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ons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 xml:space="preserve">ts </w:t>
      </w:r>
      <w:proofErr w:type="gramStart"/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est</w:t>
      </w:r>
      <w:proofErr w:type="gramEnd"/>
      <w:r>
        <w:rPr>
          <w:sz w:val="19"/>
          <w:szCs w:val="19"/>
        </w:rPr>
        <w:t xml:space="preserve">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its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m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ocont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oll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(M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.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ign</w:t>
      </w:r>
      <w:r>
        <w:rPr>
          <w:sz w:val="19"/>
          <w:szCs w:val="19"/>
        </w:rPr>
        <w:t xml:space="preserve">ed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gu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e 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 xml:space="preserve">al 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d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om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ns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mpti</w:t>
      </w:r>
      <w:r>
        <w:rPr>
          <w:sz w:val="19"/>
          <w:szCs w:val="19"/>
        </w:rPr>
        <w:t>on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el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sp</w:t>
      </w:r>
      <w:r>
        <w:rPr>
          <w:sz w:val="19"/>
          <w:szCs w:val="19"/>
        </w:rPr>
        <w:t>eci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ho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e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proofErr w:type="gramEnd"/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com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refe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s.      </w:t>
      </w:r>
      <w:r>
        <w:rPr>
          <w:spacing w:val="43"/>
          <w:sz w:val="19"/>
          <w:szCs w:val="19"/>
        </w:rPr>
        <w:t xml:space="preserve"> </w:t>
      </w:r>
      <w:proofErr w:type="gramStart"/>
      <w:r>
        <w:rPr>
          <w:spacing w:val="4"/>
          <w:sz w:val="19"/>
          <w:szCs w:val="19"/>
        </w:rPr>
        <w:t>dis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proofErr w:type="gramEnd"/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.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 xml:space="preserve"> 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 xml:space="preserve">ects </w:t>
      </w:r>
      <w:r>
        <w:rPr>
          <w:spacing w:val="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 xml:space="preserve">A </w:t>
      </w:r>
      <w:r>
        <w:rPr>
          <w:spacing w:val="-4"/>
          <w:sz w:val="19"/>
          <w:szCs w:val="19"/>
        </w:rPr>
        <w:t>s</w:t>
      </w:r>
      <w:r>
        <w:rPr>
          <w:spacing w:val="-2"/>
          <w:sz w:val="19"/>
          <w:szCs w:val="19"/>
        </w:rPr>
        <w:t>imu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oo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op</w:t>
      </w:r>
      <w:r>
        <w:rPr>
          <w:sz w:val="19"/>
          <w:szCs w:val="19"/>
        </w:rPr>
        <w:t>ed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C++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ts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>he</w:t>
      </w:r>
      <w:r>
        <w:rPr>
          <w:sz w:val="19"/>
          <w:szCs w:val="19"/>
        </w:rPr>
        <w:t xml:space="preserve">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ar</w:t>
      </w:r>
      <w:r>
        <w:rPr>
          <w:sz w:val="19"/>
          <w:szCs w:val="19"/>
        </w:rPr>
        <w:t xml:space="preserve">t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int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nt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[6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 xml:space="preserve">8]                                                            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5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n. 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in 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eac</w:t>
      </w:r>
      <w:r>
        <w:rPr>
          <w:sz w:val="19"/>
          <w:szCs w:val="19"/>
        </w:rPr>
        <w:t xml:space="preserve">h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es  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re </w:t>
      </w:r>
      <w:r>
        <w:rPr>
          <w:spacing w:val="3"/>
          <w:sz w:val="19"/>
          <w:szCs w:val="19"/>
        </w:rPr>
        <w:t>F</w:t>
      </w:r>
      <w:r>
        <w:rPr>
          <w:spacing w:val="2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 xml:space="preserve">RP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eg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 xml:space="preserve">for 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si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into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eavy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ad,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proofErr w:type="gramStart"/>
      <w:r>
        <w:rPr>
          <w:spacing w:val="4"/>
          <w:sz w:val="19"/>
          <w:szCs w:val="19"/>
        </w:rPr>
        <w:t>in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proofErr w:type="gramEnd"/>
      <w:r>
        <w:rPr>
          <w:sz w:val="19"/>
          <w:szCs w:val="19"/>
        </w:rPr>
        <w:t xml:space="preserve">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rm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 xml:space="preserve">t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for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sis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att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rati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each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ce.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is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line="200" w:lineRule="exact"/>
        <w:ind w:left="103" w:right="1853"/>
        <w:jc w:val="both"/>
        <w:rPr>
          <w:sz w:val="19"/>
          <w:szCs w:val="19"/>
        </w:rPr>
      </w:pPr>
      <w:proofErr w:type="gramStart"/>
      <w:r>
        <w:rPr>
          <w:spacing w:val="3"/>
          <w:sz w:val="19"/>
          <w:szCs w:val="19"/>
        </w:rPr>
        <w:t>r</w:t>
      </w:r>
      <w:r>
        <w:rPr>
          <w:spacing w:val="5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id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al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two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k</w:t>
      </w:r>
      <w:proofErr w:type="gramEnd"/>
      <w:r>
        <w:rPr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 xml:space="preserve"> I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vi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6"/>
          <w:sz w:val="19"/>
          <w:szCs w:val="19"/>
        </w:rPr>
        <w:t xml:space="preserve"> </w:t>
      </w:r>
      <w:proofErr w:type="spellStart"/>
      <w:proofErr w:type="gramStart"/>
      <w:r>
        <w:rPr>
          <w:sz w:val="19"/>
          <w:szCs w:val="19"/>
        </w:rPr>
        <w:t>mod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ing</w:t>
      </w:r>
      <w:proofErr w:type="spellEnd"/>
      <w:r>
        <w:rPr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proofErr w:type="gramEnd"/>
      <w:r>
        <w:rPr>
          <w:sz w:val="19"/>
          <w:szCs w:val="19"/>
        </w:rPr>
        <w:t xml:space="preserve">  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t.</w:t>
      </w:r>
    </w:p>
    <w:p w:rsidR="009F4EC4" w:rsidRDefault="004D582A">
      <w:pPr>
        <w:spacing w:before="24" w:line="264" w:lineRule="auto"/>
        <w:ind w:left="70" w:right="121"/>
        <w:jc w:val="right"/>
        <w:rPr>
          <w:sz w:val="19"/>
          <w:szCs w:val="19"/>
        </w:rPr>
        <w:sectPr w:rsidR="009F4EC4">
          <w:headerReference w:type="default" r:id="rId10"/>
          <w:pgSz w:w="12240" w:h="15840"/>
          <w:pgMar w:top="1660" w:right="1320" w:bottom="280" w:left="1340" w:header="1474" w:footer="719" w:gutter="0"/>
          <w:cols w:space="720"/>
        </w:sectPr>
      </w:pPr>
      <w:proofErr w:type="gramStart"/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is</w:t>
      </w:r>
      <w:proofErr w:type="gramEnd"/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id</w:t>
      </w:r>
      <w:r>
        <w:rPr>
          <w:sz w:val="19"/>
          <w:szCs w:val="19"/>
        </w:rPr>
        <w:t>en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al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rs.             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t  </w:t>
      </w:r>
      <w:r>
        <w:rPr>
          <w:spacing w:val="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there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44"/>
          <w:sz w:val="19"/>
          <w:szCs w:val="19"/>
        </w:rPr>
        <w:t xml:space="preserve"> </w:t>
      </w:r>
      <w:proofErr w:type="gramStart"/>
      <w:r>
        <w:rPr>
          <w:spacing w:val="4"/>
          <w:sz w:val="19"/>
          <w:szCs w:val="19"/>
        </w:rPr>
        <w:t>m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"/>
          <w:sz w:val="19"/>
          <w:szCs w:val="19"/>
        </w:rPr>
        <w:t xml:space="preserve"> c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proofErr w:type="gramEnd"/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REM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    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eci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2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and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mmu</w:t>
      </w:r>
      <w:r>
        <w:rPr>
          <w:sz w:val="19"/>
          <w:szCs w:val="19"/>
        </w:rPr>
        <w:t>ni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HEM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gh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rt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rs.</w:t>
      </w:r>
      <w:r>
        <w:rPr>
          <w:spacing w:val="33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za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hms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red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em.</w:t>
      </w:r>
      <w:proofErr w:type="gramEnd"/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at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ackup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re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acc</w:t>
      </w:r>
      <w:r>
        <w:rPr>
          <w:spacing w:val="-2"/>
          <w:sz w:val="19"/>
          <w:szCs w:val="19"/>
        </w:rPr>
        <w:t>o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ate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elp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su</w:t>
      </w:r>
      <w:r>
        <w:rPr>
          <w:spacing w:val="2"/>
          <w:sz w:val="19"/>
          <w:szCs w:val="19"/>
        </w:rPr>
        <w:t>mp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s </w:t>
      </w:r>
      <w:proofErr w:type="gramStart"/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proofErr w:type="gramEnd"/>
      <w:r>
        <w:rPr>
          <w:sz w:val="19"/>
          <w:szCs w:val="19"/>
        </w:rPr>
        <w:t xml:space="preserve">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cur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a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t 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r. 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cally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3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ar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   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4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use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b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ic</w:t>
      </w:r>
      <w:r>
        <w:rPr>
          <w:sz w:val="19"/>
          <w:szCs w:val="19"/>
        </w:rPr>
        <w:t>h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er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iced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lso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ce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re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nu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ble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-4"/>
          <w:sz w:val="19"/>
          <w:szCs w:val="19"/>
        </w:rPr>
        <w:t>f</w:t>
      </w:r>
      <w:r>
        <w:rPr>
          <w:sz w:val="19"/>
          <w:szCs w:val="19"/>
        </w:rPr>
        <w:t>er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eir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du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we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eff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ly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to </w:t>
      </w:r>
      <w:r>
        <w:rPr>
          <w:spacing w:val="4"/>
          <w:sz w:val="19"/>
          <w:szCs w:val="19"/>
        </w:rPr>
        <w:t>ho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rs.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rev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it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ed</w:t>
      </w:r>
      <w:proofErr w:type="spellEnd"/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erent      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re</w:t>
      </w:r>
      <w:r>
        <w:rPr>
          <w:spacing w:val="4"/>
          <w:sz w:val="19"/>
          <w:szCs w:val="19"/>
        </w:rPr>
        <w:t>du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id.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m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els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proofErr w:type="gramStart"/>
      <w:r>
        <w:rPr>
          <w:sz w:val="19"/>
          <w:szCs w:val="19"/>
        </w:rPr>
        <w:t>.</w:t>
      </w:r>
      <w:r>
        <w:rPr>
          <w:spacing w:val="1"/>
          <w:sz w:val="19"/>
          <w:szCs w:val="19"/>
        </w:rPr>
        <w:t>[</w:t>
      </w:r>
      <w:proofErr w:type="gramEnd"/>
      <w:r>
        <w:rPr>
          <w:sz w:val="19"/>
          <w:szCs w:val="19"/>
        </w:rPr>
        <w:t>9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>11</w:t>
      </w:r>
      <w:r>
        <w:rPr>
          <w:spacing w:val="1"/>
          <w:sz w:val="19"/>
          <w:szCs w:val="19"/>
        </w:rPr>
        <w:t>]</w:t>
      </w:r>
      <w:r>
        <w:rPr>
          <w:sz w:val="19"/>
          <w:szCs w:val="19"/>
        </w:rPr>
        <w:t>.</w:t>
      </w:r>
      <w:r>
        <w:rPr>
          <w:sz w:val="19"/>
          <w:szCs w:val="19"/>
        </w:rPr>
        <w:t xml:space="preserve">                                                     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proofErr w:type="gramEnd"/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sy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mpt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il</w:t>
      </w:r>
      <w:r>
        <w:rPr>
          <w:spacing w:val="1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ram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our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ge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-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      </w:t>
      </w:r>
      <w:r>
        <w:rPr>
          <w:spacing w:val="3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nst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ed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em,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us</w:t>
      </w: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eir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4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spo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 xml:space="preserve">e      </w:t>
      </w:r>
      <w:r>
        <w:rPr>
          <w:spacing w:val="41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sm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rt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proofErr w:type="gramEnd"/>
      <w:r>
        <w:rPr>
          <w:sz w:val="19"/>
          <w:szCs w:val="19"/>
        </w:rPr>
        <w:t xml:space="preserve">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(cont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e)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oo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ow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real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4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so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rc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bas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ta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al</w:t>
      </w:r>
      <w:r>
        <w:rPr>
          <w:spacing w:val="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 xml:space="preserve">sis. </w:t>
      </w:r>
      <w:proofErr w:type="gramStart"/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proofErr w:type="gramEnd"/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ed.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pres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ik,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at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6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pl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,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 xml:space="preserve">y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establi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l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 xml:space="preserve">s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ers 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ond 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-t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ity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     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,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 xml:space="preserve">y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w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eing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eir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fe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e.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al    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ailab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ces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.</w:t>
      </w:r>
      <w:r>
        <w:rPr>
          <w:spacing w:val="-2"/>
          <w:sz w:val="19"/>
          <w:szCs w:val="19"/>
        </w:rPr>
        <w:t>g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: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ne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ces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era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ub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ties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    </w:t>
      </w:r>
      <w:r>
        <w:rPr>
          <w:spacing w:val="40"/>
          <w:sz w:val="19"/>
          <w:szCs w:val="19"/>
        </w:rPr>
        <w:t xml:space="preserve"> </w:t>
      </w:r>
      <w:proofErr w:type="gramStart"/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g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id</w:t>
      </w:r>
      <w:proofErr w:type="gramEnd"/>
      <w:r>
        <w:rPr>
          <w:sz w:val="19"/>
          <w:szCs w:val="19"/>
        </w:rPr>
        <w:t xml:space="preserve">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 xml:space="preserve">)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. </w:t>
      </w:r>
      <w:r>
        <w:rPr>
          <w:spacing w:val="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>is</w:t>
      </w:r>
      <w:proofErr w:type="gramEnd"/>
      <w:r>
        <w:rPr>
          <w:w w:val="10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ct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le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n.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up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20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s,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sy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ct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ari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le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rly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k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ck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"/>
          <w:sz w:val="19"/>
          <w:szCs w:val="19"/>
        </w:rPr>
        <w:t xml:space="preserve"> 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ex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ra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</w:t>
      </w:r>
      <w:r>
        <w:rPr>
          <w:spacing w:val="2"/>
          <w:sz w:val="19"/>
          <w:szCs w:val="19"/>
        </w:rPr>
        <w:t>pu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im</w:t>
      </w:r>
      <w:r>
        <w:rPr>
          <w:sz w:val="19"/>
          <w:szCs w:val="19"/>
        </w:rPr>
        <w:t>al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ppl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x</w:t>
      </w:r>
      <w:r>
        <w:rPr>
          <w:sz w:val="19"/>
          <w:szCs w:val="19"/>
        </w:rPr>
        <w:t>t</w:t>
      </w:r>
      <w:r>
        <w:rPr>
          <w:sz w:val="19"/>
          <w:szCs w:val="19"/>
        </w:rPr>
        <w:t xml:space="preserve">      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y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s. 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ce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proofErr w:type="gramStart"/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z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proofErr w:type="gramEnd"/>
      <w:r>
        <w:rPr>
          <w:sz w:val="19"/>
          <w:szCs w:val="19"/>
        </w:rPr>
        <w:t xml:space="preserve">. </w:t>
      </w:r>
      <w:r>
        <w:rPr>
          <w:spacing w:val="9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proofErr w:type="gramEnd"/>
      <w:r>
        <w:rPr>
          <w:sz w:val="19"/>
          <w:szCs w:val="19"/>
        </w:rPr>
        <w:t xml:space="preserve">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dule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     </w:t>
      </w:r>
      <w:r>
        <w:rPr>
          <w:spacing w:val="3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cy 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of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om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rid,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  </w:t>
      </w:r>
      <w:r>
        <w:rPr>
          <w:spacing w:val="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is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65" w:lineRule="auto"/>
        <w:ind w:left="102" w:right="85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proofErr w:type="gramEnd"/>
      <w:r>
        <w:rPr>
          <w:sz w:val="19"/>
          <w:szCs w:val="19"/>
        </w:rPr>
        <w:t xml:space="preserve">. 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proofErr w:type="gramEnd"/>
      <w:r>
        <w:rPr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ie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ed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2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ng</w:t>
      </w:r>
      <w:proofErr w:type="spellEnd"/>
      <w:r>
        <w:rPr>
          <w:sz w:val="19"/>
          <w:szCs w:val="19"/>
        </w:rPr>
        <w:t xml:space="preserve">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pacing w:val="6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z w:val="19"/>
          <w:szCs w:val="19"/>
        </w:rPr>
        <w:t xml:space="preserve">      </w:t>
      </w:r>
      <w:r>
        <w:rPr>
          <w:spacing w:val="16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3"/>
          <w:sz w:val="19"/>
          <w:szCs w:val="19"/>
        </w:rPr>
        <w:t>c</w:t>
      </w:r>
      <w:r>
        <w:rPr>
          <w:b/>
          <w:sz w:val="19"/>
          <w:szCs w:val="19"/>
        </w:rPr>
        <w:t>u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 xml:space="preserve">t   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cr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 xml:space="preserve">n:   </w:t>
      </w:r>
      <w:r>
        <w:rPr>
          <w:b/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 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 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>(</w:t>
      </w:r>
      <w:r>
        <w:rPr>
          <w:spacing w:val="1"/>
          <w:sz w:val="19"/>
          <w:szCs w:val="19"/>
        </w:rPr>
        <w:t>c</w:t>
      </w:r>
      <w:r>
        <w:rPr>
          <w:spacing w:val="5"/>
          <w:sz w:val="19"/>
          <w:szCs w:val="19"/>
        </w:rPr>
        <w:t>r</w:t>
      </w:r>
      <w:r>
        <w:rPr>
          <w:spacing w:val="2"/>
          <w:sz w:val="19"/>
          <w:szCs w:val="19"/>
        </w:rPr>
        <w:t>it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al,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avy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)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uses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most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in    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</w:t>
      </w:r>
      <w:r>
        <w:rPr>
          <w:spacing w:val="3"/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is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up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it,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x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er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al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ach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If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ho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e‘s  co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proofErr w:type="gramEnd"/>
      <w:r>
        <w:rPr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ator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y.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 xml:space="preserve">ply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tem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ide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 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qu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is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regul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te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pacing w:val="5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es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an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.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,      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-2"/>
          <w:sz w:val="19"/>
          <w:szCs w:val="19"/>
        </w:rPr>
        <w:t>x</w:t>
      </w:r>
      <w:r>
        <w:rPr>
          <w:sz w:val="19"/>
          <w:szCs w:val="19"/>
        </w:rPr>
        <w:t>ed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5v.Norm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ly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7805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v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th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need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supply      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>g</w:t>
      </w:r>
      <w:r>
        <w:rPr>
          <w:spacing w:val="2"/>
          <w:sz w:val="19"/>
          <w:szCs w:val="19"/>
        </w:rPr>
        <w:t>ul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pu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vol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is</w:t>
      </w:r>
    </w:p>
    <w:p w:rsidR="009F4EC4" w:rsidRDefault="004D582A">
      <w:pPr>
        <w:spacing w:line="200" w:lineRule="exact"/>
        <w:ind w:left="102" w:right="97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24/</w:t>
      </w:r>
      <w:r>
        <w:rPr>
          <w:sz w:val="19"/>
          <w:szCs w:val="19"/>
        </w:rPr>
        <w:t>7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(t</w:t>
      </w:r>
      <w:r>
        <w:rPr>
          <w:spacing w:val="2"/>
          <w:sz w:val="19"/>
          <w:szCs w:val="19"/>
        </w:rPr>
        <w:t>hu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),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ese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y     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</w:t>
      </w:r>
      <w:r>
        <w:rPr>
          <w:sz w:val="19"/>
          <w:szCs w:val="19"/>
        </w:rPr>
        <w:t>wned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ing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rec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pacing w:val="-5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s</w:t>
      </w:r>
    </w:p>
    <w:p w:rsidR="009F4EC4" w:rsidRDefault="004D582A">
      <w:pPr>
        <w:spacing w:before="24" w:line="264" w:lineRule="auto"/>
        <w:ind w:left="69" w:right="121"/>
        <w:jc w:val="right"/>
        <w:rPr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proofErr w:type="gramEnd"/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re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uity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nv</w:t>
      </w:r>
      <w:r>
        <w:rPr>
          <w:sz w:val="19"/>
          <w:szCs w:val="19"/>
        </w:rPr>
        <w:t xml:space="preserve">ert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C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C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e.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refo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when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carce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(i.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: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gh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eg</w:t>
      </w:r>
      <w:r>
        <w:rPr>
          <w:spacing w:val="2"/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. </w:t>
      </w:r>
      <w:r>
        <w:rPr>
          <w:spacing w:val="4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fai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 xml:space="preserve">re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 xml:space="preserve">en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cill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or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ovi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mat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pri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to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ers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16M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z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pacing w:val="-2"/>
          <w:sz w:val="19"/>
          <w:szCs w:val="19"/>
        </w:rPr>
        <w:t>2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aci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re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di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ces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sig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most  of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   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cri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47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proofErr w:type="gramEnd"/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  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cr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ere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on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t</w:t>
      </w:r>
      <w:proofErr w:type="gramEnd"/>
      <w:r>
        <w:rPr>
          <w:w w:val="10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data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s.                                  </w:t>
      </w:r>
      <w:r>
        <w:rPr>
          <w:spacing w:val="23"/>
          <w:sz w:val="19"/>
          <w:szCs w:val="19"/>
        </w:rPr>
        <w:t xml:space="preserve"> </w:t>
      </w:r>
      <w:proofErr w:type="gramStart"/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ch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 xml:space="preserve">resistor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GH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ig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R</w:t>
      </w:r>
      <w:proofErr w:type="spellEnd"/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in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64" w:lineRule="auto"/>
        <w:ind w:left="102" w:right="89"/>
        <w:jc w:val="both"/>
        <w:rPr>
          <w:sz w:val="19"/>
          <w:szCs w:val="19"/>
        </w:rPr>
      </w:pPr>
      <w:r>
        <w:rPr>
          <w:b/>
          <w:sz w:val="19"/>
          <w:szCs w:val="19"/>
        </w:rPr>
        <w:t>Blo</w:t>
      </w:r>
      <w:r>
        <w:rPr>
          <w:b/>
          <w:spacing w:val="3"/>
          <w:sz w:val="19"/>
          <w:szCs w:val="19"/>
        </w:rPr>
        <w:t>c</w:t>
      </w:r>
      <w:r>
        <w:rPr>
          <w:b/>
          <w:sz w:val="19"/>
          <w:szCs w:val="19"/>
        </w:rPr>
        <w:t>k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z w:val="19"/>
          <w:szCs w:val="19"/>
        </w:rPr>
        <w:t>Di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g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m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Ci</w:t>
      </w:r>
      <w:r>
        <w:rPr>
          <w:b/>
          <w:sz w:val="19"/>
          <w:szCs w:val="19"/>
        </w:rPr>
        <w:t>rc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>t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>rip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io</w:t>
      </w:r>
      <w:r>
        <w:rPr>
          <w:b/>
          <w:spacing w:val="3"/>
          <w:sz w:val="19"/>
          <w:szCs w:val="19"/>
        </w:rPr>
        <w:t>n</w:t>
      </w:r>
      <w:r>
        <w:rPr>
          <w:b/>
          <w:sz w:val="19"/>
          <w:szCs w:val="19"/>
        </w:rPr>
        <w:t>.</w:t>
      </w:r>
      <w:r>
        <w:rPr>
          <w:b/>
          <w:sz w:val="19"/>
          <w:szCs w:val="19"/>
        </w:rPr>
        <w:t xml:space="preserve">                               </w:t>
      </w:r>
      <w:r>
        <w:rPr>
          <w:b/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wi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  is 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ess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OW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ts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at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b/>
          <w:spacing w:val="3"/>
          <w:sz w:val="19"/>
          <w:szCs w:val="19"/>
        </w:rPr>
        <w:t>B</w:t>
      </w:r>
      <w:r>
        <w:rPr>
          <w:b/>
          <w:spacing w:val="4"/>
          <w:sz w:val="19"/>
          <w:szCs w:val="19"/>
        </w:rPr>
        <w:t>l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 xml:space="preserve">k 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ag</w:t>
      </w:r>
      <w:r>
        <w:rPr>
          <w:b/>
          <w:sz w:val="19"/>
          <w:szCs w:val="19"/>
        </w:rPr>
        <w:t>r</w:t>
      </w:r>
      <w:r>
        <w:rPr>
          <w:b/>
          <w:spacing w:val="-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m</w:t>
      </w:r>
      <w:r>
        <w:rPr>
          <w:b/>
          <w:sz w:val="19"/>
          <w:szCs w:val="19"/>
        </w:rPr>
        <w:t xml:space="preserve">: </w:t>
      </w:r>
      <w:r>
        <w:rPr>
          <w:b/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model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lud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ets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t 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2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uni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3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      </w:t>
      </w:r>
      <w:r>
        <w:rPr>
          <w:spacing w:val="4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pacing w:val="4"/>
          <w:sz w:val="19"/>
          <w:szCs w:val="19"/>
        </w:rPr>
        <w:t>id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c</w:t>
      </w:r>
      <w:proofErr w:type="spellEnd"/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un</w:t>
      </w:r>
      <w:r>
        <w:rPr>
          <w:sz w:val="19"/>
          <w:szCs w:val="19"/>
        </w:rPr>
        <w:t>d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i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ect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er.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so</w:t>
      </w:r>
      <w:r>
        <w:rPr>
          <w:sz w:val="19"/>
          <w:szCs w:val="19"/>
        </w:rPr>
        <w:t>rs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nts      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sh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hile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g.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ists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an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5"/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th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ac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z w:val="19"/>
          <w:szCs w:val="19"/>
        </w:rPr>
        <w:t xml:space="preserve">    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>r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d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mo</w:t>
      </w:r>
      <w:r>
        <w:rPr>
          <w:spacing w:val="2"/>
          <w:sz w:val="19"/>
          <w:szCs w:val="19"/>
        </w:rPr>
        <w:t>du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nv</w:t>
      </w:r>
      <w:r>
        <w:rPr>
          <w:w w:val="102"/>
          <w:sz w:val="19"/>
          <w:szCs w:val="19"/>
        </w:rPr>
        <w:t xml:space="preserve">ert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  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nd 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 xml:space="preserve">ers 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ata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1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A</w:t>
      </w:r>
      <w:r>
        <w:rPr>
          <w:sz w:val="19"/>
          <w:szCs w:val="19"/>
        </w:rPr>
        <w:t>DC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rea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rom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to a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igi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proofErr w:type="gramStart"/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uni</w:t>
      </w:r>
      <w:r>
        <w:rPr>
          <w:spacing w:val="2"/>
          <w:sz w:val="19"/>
          <w:szCs w:val="19"/>
        </w:rPr>
        <w:t>t</w:t>
      </w:r>
      <w:proofErr w:type="gramEnd"/>
      <w:r>
        <w:rPr>
          <w:sz w:val="19"/>
          <w:szCs w:val="19"/>
        </w:rPr>
        <w:t xml:space="preserve">. </w:t>
      </w:r>
      <w:r>
        <w:rPr>
          <w:spacing w:val="11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c</w:t>
      </w:r>
      <w:proofErr w:type="gramEnd"/>
      <w:r>
        <w:rPr>
          <w:sz w:val="19"/>
          <w:szCs w:val="19"/>
        </w:rPr>
        <w:t xml:space="preserve">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 xml:space="preserve">s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     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mi</w:t>
      </w:r>
      <w:r>
        <w:rPr>
          <w:spacing w:val="-3"/>
          <w:sz w:val="19"/>
          <w:szCs w:val="19"/>
        </w:rPr>
        <w:t>cr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tr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ut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n. </w:t>
      </w:r>
      <w:proofErr w:type="gramStart"/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proofErr w:type="gramEnd"/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ils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</w:t>
      </w:r>
      <w:r>
        <w:rPr>
          <w:spacing w:val="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re</w:t>
      </w:r>
      <w:r>
        <w:rPr>
          <w:sz w:val="19"/>
          <w:szCs w:val="19"/>
        </w:rPr>
        <w:t>ads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0</w:t>
      </w:r>
      <w:r>
        <w:rPr>
          <w:sz w:val="19"/>
          <w:szCs w:val="19"/>
        </w:rPr>
        <w:t>-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023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The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ou</w:t>
      </w:r>
      <w:r>
        <w:rPr>
          <w:w w:val="102"/>
          <w:sz w:val="19"/>
          <w:szCs w:val="19"/>
        </w:rPr>
        <w:t xml:space="preserve">tput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ch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unit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. </w:t>
      </w:r>
      <w:r>
        <w:rPr>
          <w:spacing w:val="8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his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ata</w:t>
      </w:r>
      <w:proofErr w:type="gramEnd"/>
      <w:r>
        <w:rPr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 xml:space="preserve">he      </w:t>
      </w:r>
      <w:r>
        <w:rPr>
          <w:spacing w:val="29"/>
          <w:sz w:val="19"/>
          <w:szCs w:val="19"/>
        </w:rPr>
        <w:t xml:space="preserve"> </w:t>
      </w:r>
      <w:proofErr w:type="spellStart"/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proofErr w:type="spellEnd"/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gue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mmu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</w:t>
      </w:r>
      <w:r>
        <w:rPr>
          <w:spacing w:val="-2"/>
          <w:w w:val="102"/>
          <w:sz w:val="19"/>
          <w:szCs w:val="19"/>
        </w:rPr>
        <w:t>t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ol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er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h 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RF  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a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m.      </w:t>
      </w:r>
      <w:r>
        <w:rPr>
          <w:spacing w:val="41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proofErr w:type="gramEnd"/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mo</w:t>
      </w:r>
      <w:r>
        <w:rPr>
          <w:spacing w:val="-2"/>
          <w:w w:val="102"/>
          <w:sz w:val="19"/>
          <w:szCs w:val="19"/>
        </w:rPr>
        <w:t>d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.</w:t>
      </w:r>
    </w:p>
    <w:p w:rsidR="009F4EC4" w:rsidRDefault="004D582A">
      <w:pPr>
        <w:spacing w:before="2" w:line="264" w:lineRule="auto"/>
        <w:ind w:left="102" w:right="4947"/>
        <w:jc w:val="both"/>
        <w:rPr>
          <w:sz w:val="19"/>
          <w:szCs w:val="19"/>
        </w:rPr>
      </w:pPr>
      <w:r>
        <w:pict>
          <v:shape id="_x0000_s1030" type="#_x0000_t75" style="position:absolute;left:0;text-align:left;margin-left:325.9pt;margin-top:4.8pt;width:204.85pt;height:290.9pt;z-index:-251658240;mso-position-horizontal-relative:page">
            <v:imagedata r:id="rId11" o:title=""/>
            <w10:wrap anchorx="page"/>
          </v:shape>
        </w:pict>
      </w:r>
      <w:r>
        <w:rPr>
          <w:spacing w:val="3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>di</w:t>
      </w:r>
      <w:r>
        <w:rPr>
          <w:sz w:val="19"/>
          <w:szCs w:val="19"/>
        </w:rPr>
        <w:t>ng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on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ta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er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g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e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at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s </w:t>
      </w:r>
      <w:proofErr w:type="gramStart"/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le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s</w:t>
      </w:r>
      <w:proofErr w:type="gramEnd"/>
      <w:r>
        <w:rPr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er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3"/>
          <w:sz w:val="19"/>
          <w:szCs w:val="19"/>
        </w:rPr>
        <w:t>ea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uni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z w:val="19"/>
          <w:szCs w:val="19"/>
        </w:rPr>
        <w:t xml:space="preserve"> 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ed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-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wer.</w:t>
      </w:r>
    </w:p>
    <w:p w:rsidR="009F4EC4" w:rsidRDefault="00EE4F7C">
      <w:pPr>
        <w:spacing w:before="84"/>
        <w:ind w:left="184"/>
      </w:pPr>
      <w:r>
        <w:pict>
          <v:shape id="_x0000_i1029" type="#_x0000_t75" style="width:214.35pt;height:236.95pt">
            <v:imagedata r:id="rId12" o:title=""/>
          </v:shape>
        </w:pict>
      </w:r>
    </w:p>
    <w:p w:rsidR="009F4EC4" w:rsidRDefault="009F4EC4">
      <w:pPr>
        <w:spacing w:before="7" w:line="240" w:lineRule="exact"/>
        <w:rPr>
          <w:sz w:val="24"/>
          <w:szCs w:val="24"/>
        </w:rPr>
      </w:pPr>
    </w:p>
    <w:p w:rsidR="009F4EC4" w:rsidRDefault="004D582A">
      <w:pPr>
        <w:spacing w:line="266" w:lineRule="auto"/>
        <w:ind w:left="707" w:right="92" w:hanging="605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1</w:t>
      </w:r>
      <w:r>
        <w:rPr>
          <w:sz w:val="19"/>
          <w:szCs w:val="19"/>
        </w:rPr>
        <w:t xml:space="preserve">: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am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      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2</w:t>
      </w:r>
      <w:r>
        <w:rPr>
          <w:sz w:val="19"/>
          <w:szCs w:val="19"/>
        </w:rPr>
        <w:t xml:space="preserve">: 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ram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ement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tem</w:t>
      </w:r>
      <w:r>
        <w:rPr>
          <w:sz w:val="19"/>
          <w:szCs w:val="19"/>
        </w:rPr>
        <w:t xml:space="preserve">                                                                                          </w:t>
      </w:r>
      <w:r>
        <w:rPr>
          <w:spacing w:val="10"/>
          <w:sz w:val="19"/>
          <w:szCs w:val="19"/>
        </w:rPr>
        <w:t xml:space="preserve"> </w:t>
      </w:r>
      <w:proofErr w:type="spellStart"/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</w:t>
      </w:r>
      <w:proofErr w:type="spellEnd"/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81" w:lineRule="auto"/>
        <w:ind w:left="102" w:right="90" w:firstLine="360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rrent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rme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ge    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.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ata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es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are 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onn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rt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of 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ut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ge     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</w:t>
      </w:r>
      <w:r>
        <w:rPr>
          <w:spacing w:val="3"/>
          <w:sz w:val="19"/>
          <w:szCs w:val="19"/>
        </w:rPr>
        <w:t>c</w:t>
      </w:r>
      <w:r>
        <w:rPr>
          <w:spacing w:val="5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 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S  </w:t>
      </w:r>
      <w:r>
        <w:rPr>
          <w:spacing w:val="1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(r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gi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ogu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npu</w:t>
      </w:r>
      <w:r>
        <w:rPr>
          <w:sz w:val="19"/>
          <w:szCs w:val="19"/>
        </w:rPr>
        <w:t xml:space="preserve">t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 xml:space="preserve">in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3"/>
          <w:sz w:val="19"/>
          <w:szCs w:val="19"/>
        </w:rPr>
        <w:t>el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ct)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bl</w:t>
      </w:r>
      <w:r>
        <w:rPr>
          <w:spacing w:val="-3"/>
          <w:sz w:val="19"/>
          <w:szCs w:val="19"/>
        </w:rPr>
        <w:t>e)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/</w:t>
      </w:r>
      <w:r>
        <w:rPr>
          <w:sz w:val="19"/>
          <w:szCs w:val="19"/>
        </w:rPr>
        <w:t>W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(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3"/>
          <w:sz w:val="19"/>
          <w:szCs w:val="19"/>
        </w:rPr>
        <w:t>w</w:t>
      </w:r>
      <w:r>
        <w:rPr>
          <w:sz w:val="19"/>
          <w:szCs w:val="19"/>
        </w:rPr>
        <w:t>ri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conn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also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su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1"/>
          <w:sz w:val="19"/>
          <w:szCs w:val="19"/>
        </w:rPr>
        <w:t>rre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pon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ns.</w:t>
      </w:r>
    </w:p>
    <w:p w:rsidR="009F4EC4" w:rsidRDefault="004D582A">
      <w:pPr>
        <w:spacing w:line="280" w:lineRule="auto"/>
        <w:ind w:left="70" w:right="122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e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as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rre</w:t>
      </w:r>
      <w:r>
        <w:rPr>
          <w:sz w:val="19"/>
          <w:szCs w:val="19"/>
        </w:rPr>
        <w:t xml:space="preserve">nt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t;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of              </w:t>
      </w:r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er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vo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r</w:t>
      </w:r>
      <w:r>
        <w:rPr>
          <w:spacing w:val="5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uit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es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ep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n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g</w:t>
      </w:r>
      <w:r>
        <w:rPr>
          <w:spacing w:val="-2"/>
          <w:sz w:val="19"/>
          <w:szCs w:val="19"/>
        </w:rPr>
        <w:t>u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3</w:t>
      </w:r>
      <w:r>
        <w:rPr>
          <w:sz w:val="19"/>
          <w:szCs w:val="19"/>
        </w:rPr>
        <w:t>17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m </w:t>
      </w:r>
      <w:r>
        <w:rPr>
          <w:spacing w:val="-2"/>
          <w:sz w:val="19"/>
          <w:szCs w:val="19"/>
        </w:rPr>
        <w:t>31</w:t>
      </w:r>
      <w:r>
        <w:rPr>
          <w:sz w:val="19"/>
          <w:szCs w:val="19"/>
        </w:rPr>
        <w:t>7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ia</w:t>
      </w:r>
      <w:r>
        <w:rPr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gu</w:t>
      </w:r>
      <w:r>
        <w:rPr>
          <w:spacing w:val="-3"/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spacing w:val="-3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mai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 xml:space="preserve">.                                     </w:t>
      </w:r>
      <w:r>
        <w:rPr>
          <w:spacing w:val="15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proofErr w:type="gramEnd"/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out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ivi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i</w:t>
      </w:r>
      <w:r>
        <w:rPr>
          <w:spacing w:val="1"/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uit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sis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D4</w:t>
      </w:r>
      <w:r>
        <w:rPr>
          <w:spacing w:val="-2"/>
          <w:sz w:val="19"/>
          <w:szCs w:val="19"/>
        </w:rPr>
        <w:t>0</w:t>
      </w:r>
      <w:r>
        <w:rPr>
          <w:spacing w:val="2"/>
          <w:sz w:val="19"/>
          <w:szCs w:val="19"/>
        </w:rPr>
        <w:t>47</w:t>
      </w:r>
      <w:r>
        <w:rPr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ul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i     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proofErr w:type="spellStart"/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j</w:t>
      </w:r>
      <w:proofErr w:type="spellEnd"/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in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lm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pacing w:val="-2"/>
          <w:sz w:val="19"/>
          <w:szCs w:val="19"/>
        </w:rPr>
        <w:t>5</w:t>
      </w:r>
      <w:r>
        <w:rPr>
          <w:sz w:val="19"/>
          <w:szCs w:val="19"/>
        </w:rPr>
        <w:t>8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p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mp </w:t>
      </w:r>
      <w:r>
        <w:rPr>
          <w:spacing w:val="4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>b</w:t>
      </w:r>
      <w:r>
        <w:rPr>
          <w:spacing w:val="1"/>
          <w:sz w:val="19"/>
          <w:szCs w:val="19"/>
        </w:rPr>
        <w:t>ra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th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ned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ed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ut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ff  </w:t>
      </w:r>
      <w:r>
        <w:rPr>
          <w:spacing w:val="1"/>
          <w:sz w:val="19"/>
          <w:szCs w:val="19"/>
        </w:rPr>
        <w:t xml:space="preserve"> 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it  </w:t>
      </w:r>
      <w:r>
        <w:rPr>
          <w:spacing w:val="8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proofErr w:type="gramEnd"/>
      <w:r>
        <w:rPr>
          <w:sz w:val="19"/>
          <w:szCs w:val="19"/>
        </w:rPr>
        <w:t xml:space="preserve">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 xml:space="preserve">th 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er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or</w:t>
      </w:r>
    </w:p>
    <w:p w:rsidR="009F4EC4" w:rsidRDefault="004D582A">
      <w:pPr>
        <w:spacing w:before="2" w:line="279" w:lineRule="auto"/>
        <w:ind w:left="102" w:right="3056"/>
        <w:rPr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2"/>
          <w:sz w:val="19"/>
          <w:szCs w:val="19"/>
        </w:rPr>
        <w:t>XA</w:t>
      </w:r>
      <w:r>
        <w:rPr>
          <w:sz w:val="19"/>
          <w:szCs w:val="19"/>
        </w:rPr>
        <w:t>S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UM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S.</w:t>
      </w:r>
      <w:proofErr w:type="gramEnd"/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era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ble</w:t>
      </w:r>
      <w:proofErr w:type="spellEnd"/>
      <w:r>
        <w:rPr>
          <w:sz w:val="19"/>
          <w:szCs w:val="19"/>
        </w:rPr>
        <w:t xml:space="preserve">     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overv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ff</w:t>
      </w:r>
      <w:r>
        <w:rPr>
          <w:w w:val="102"/>
          <w:sz w:val="19"/>
          <w:szCs w:val="19"/>
        </w:rPr>
        <w:t xml:space="preserve">. </w:t>
      </w:r>
      <w:proofErr w:type="spellStart"/>
      <w:proofErr w:type="gramStart"/>
      <w:r>
        <w:rPr>
          <w:spacing w:val="-2"/>
          <w:sz w:val="19"/>
          <w:szCs w:val="19"/>
        </w:rPr>
        <w:t>mul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i</w:t>
      </w:r>
      <w:r>
        <w:rPr>
          <w:spacing w:val="-2"/>
          <w:sz w:val="19"/>
          <w:szCs w:val="19"/>
        </w:rPr>
        <w:t>vi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ra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or</w:t>
      </w:r>
      <w:proofErr w:type="spellEnd"/>
      <w:proofErr w:type="gramEnd"/>
      <w:r>
        <w:rPr>
          <w:spacing w:val="1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so</w:t>
      </w:r>
      <w:r>
        <w:rPr>
          <w:spacing w:val="7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proofErr w:type="spellEnd"/>
      <w:r>
        <w:rPr>
          <w:spacing w:val="11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ul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ato</w:t>
      </w:r>
      <w:r>
        <w:rPr>
          <w:spacing w:val="1"/>
          <w:sz w:val="19"/>
          <w:szCs w:val="19"/>
        </w:rPr>
        <w:t>r</w:t>
      </w:r>
      <w:proofErr w:type="spellEnd"/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proofErr w:type="spellStart"/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le</w:t>
      </w:r>
      <w:proofErr w:type="spellEnd"/>
    </w:p>
    <w:p w:rsidR="009F4EC4" w:rsidRDefault="004D582A">
      <w:pPr>
        <w:spacing w:before="3"/>
        <w:ind w:left="102" w:right="1845"/>
        <w:jc w:val="both"/>
        <w:rPr>
          <w:sz w:val="19"/>
          <w:szCs w:val="19"/>
        </w:rPr>
      </w:pPr>
      <w:proofErr w:type="spellStart"/>
      <w:proofErr w:type="gramStart"/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proofErr w:type="spellEnd"/>
      <w:r>
        <w:rPr>
          <w:sz w:val="19"/>
          <w:szCs w:val="19"/>
        </w:rPr>
        <w:t xml:space="preserve">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</w:t>
      </w:r>
      <w:proofErr w:type="gramEnd"/>
      <w:r>
        <w:rPr>
          <w:sz w:val="19"/>
          <w:szCs w:val="19"/>
        </w:rPr>
        <w:t xml:space="preserve">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can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era</w:t>
      </w:r>
      <w:r>
        <w:rPr>
          <w:sz w:val="19"/>
          <w:szCs w:val="19"/>
        </w:rPr>
        <w:t xml:space="preserve">te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z w:val="19"/>
          <w:szCs w:val="19"/>
        </w:rPr>
        <w:t xml:space="preserve">ee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 xml:space="preserve">ing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3"/>
          <w:sz w:val="19"/>
          <w:szCs w:val="19"/>
        </w:rPr>
        <w:t xml:space="preserve"> </w:t>
      </w:r>
      <w:r>
        <w:rPr>
          <w:b/>
          <w:sz w:val="19"/>
          <w:szCs w:val="19"/>
        </w:rPr>
        <w:t>H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d</w:t>
      </w:r>
      <w:r>
        <w:rPr>
          <w:b/>
          <w:spacing w:val="2"/>
          <w:sz w:val="19"/>
          <w:szCs w:val="19"/>
        </w:rPr>
        <w:t>wa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e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>gn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spacing w:val="2"/>
          <w:w w:val="102"/>
          <w:sz w:val="19"/>
          <w:szCs w:val="19"/>
        </w:rPr>
        <w:t>A</w:t>
      </w:r>
      <w:r>
        <w:rPr>
          <w:b/>
          <w:w w:val="102"/>
          <w:sz w:val="19"/>
          <w:szCs w:val="19"/>
        </w:rPr>
        <w:t>lg</w:t>
      </w:r>
      <w:r>
        <w:rPr>
          <w:b/>
          <w:spacing w:val="2"/>
          <w:w w:val="102"/>
          <w:sz w:val="19"/>
          <w:szCs w:val="19"/>
        </w:rPr>
        <w:t>o</w:t>
      </w:r>
      <w:r>
        <w:rPr>
          <w:b/>
          <w:w w:val="102"/>
          <w:sz w:val="19"/>
          <w:szCs w:val="19"/>
        </w:rPr>
        <w:t>ri</w:t>
      </w:r>
      <w:r>
        <w:rPr>
          <w:b/>
          <w:spacing w:val="1"/>
          <w:w w:val="102"/>
          <w:sz w:val="19"/>
          <w:szCs w:val="19"/>
        </w:rPr>
        <w:t>t</w:t>
      </w:r>
      <w:r>
        <w:rPr>
          <w:b/>
          <w:spacing w:val="-1"/>
          <w:w w:val="102"/>
          <w:sz w:val="19"/>
          <w:szCs w:val="19"/>
        </w:rPr>
        <w:t>h</w:t>
      </w:r>
      <w:r>
        <w:rPr>
          <w:b/>
          <w:w w:val="102"/>
          <w:sz w:val="19"/>
          <w:szCs w:val="19"/>
        </w:rPr>
        <w:t>m</w:t>
      </w:r>
    </w:p>
    <w:p w:rsidR="009F4EC4" w:rsidRDefault="004D582A">
      <w:pPr>
        <w:spacing w:before="36" w:line="280" w:lineRule="auto"/>
        <w:ind w:left="102" w:right="83"/>
        <w:jc w:val="both"/>
        <w:rPr>
          <w:sz w:val="19"/>
          <w:szCs w:val="19"/>
        </w:rPr>
      </w:pPr>
      <w:proofErr w:type="spellStart"/>
      <w:proofErr w:type="gramStart"/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proofErr w:type="spellEnd"/>
      <w:proofErr w:type="gramEnd"/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lso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od</w:t>
      </w:r>
      <w:r>
        <w:rPr>
          <w:spacing w:val="4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proofErr w:type="spellEnd"/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cy      </w:t>
      </w:r>
      <w:r>
        <w:rPr>
          <w:spacing w:val="1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H</w:t>
      </w:r>
      <w:r>
        <w:rPr>
          <w:b/>
          <w:spacing w:val="4"/>
          <w:sz w:val="19"/>
          <w:szCs w:val="19"/>
        </w:rPr>
        <w:t>a</w:t>
      </w:r>
      <w:r>
        <w:rPr>
          <w:b/>
          <w:spacing w:val="3"/>
          <w:sz w:val="19"/>
          <w:szCs w:val="19"/>
        </w:rPr>
        <w:t>rd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3"/>
          <w:sz w:val="19"/>
          <w:szCs w:val="19"/>
        </w:rPr>
        <w:t>e</w:t>
      </w:r>
      <w:r>
        <w:rPr>
          <w:b/>
          <w:sz w:val="19"/>
          <w:szCs w:val="19"/>
        </w:rPr>
        <w:t>:</w:t>
      </w:r>
      <w:r>
        <w:rPr>
          <w:b/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id</w:t>
      </w:r>
      <w:r>
        <w:rPr>
          <w:sz w:val="19"/>
          <w:szCs w:val="19"/>
        </w:rPr>
        <w:t>ered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is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y.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gen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>0%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duty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c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create      </w:t>
      </w:r>
      <w:r>
        <w:rPr>
          <w:spacing w:val="39"/>
          <w:sz w:val="19"/>
          <w:szCs w:val="19"/>
        </w:rPr>
        <w:t xml:space="preserve"> </w:t>
      </w:r>
      <w:proofErr w:type="gramStart"/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oj</w:t>
      </w:r>
      <w:r>
        <w:rPr>
          <w:sz w:val="19"/>
          <w:szCs w:val="19"/>
        </w:rPr>
        <w:t xml:space="preserve">ect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re</w:t>
      </w:r>
      <w:proofErr w:type="gramEnd"/>
      <w:r>
        <w:rPr>
          <w:sz w:val="19"/>
          <w:szCs w:val="19"/>
        </w:rPr>
        <w:t xml:space="preserve">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sol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er. </w:t>
      </w:r>
      <w:r>
        <w:rPr>
          <w:spacing w:val="12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proofErr w:type="gramEnd"/>
      <w:r>
        <w:rPr>
          <w:sz w:val="19"/>
          <w:szCs w:val="19"/>
        </w:rPr>
        <w:t xml:space="preserve">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y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ami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a</w:t>
      </w:r>
      <w:r>
        <w:rPr>
          <w:spacing w:val="-1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y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pu</w:t>
      </w:r>
      <w:r>
        <w:rPr>
          <w:spacing w:val="2"/>
          <w:sz w:val="19"/>
          <w:szCs w:val="19"/>
        </w:rPr>
        <w:t>l</w:t>
      </w:r>
      <w:r>
        <w:rPr>
          <w:spacing w:val="4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8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ity 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til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proofErr w:type="gramEnd"/>
      <w:r>
        <w:rPr>
          <w:sz w:val="19"/>
          <w:szCs w:val="19"/>
        </w:rPr>
        <w:t xml:space="preserve"> 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 xml:space="preserve">ew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in</w:t>
      </w:r>
      <w:r>
        <w:rPr>
          <w:sz w:val="19"/>
          <w:szCs w:val="19"/>
        </w:rPr>
        <w:t>ly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ator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ts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ramet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rs    such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y   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ren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w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b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fr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div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sio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IR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Z4</w:t>
      </w:r>
      <w:r>
        <w:rPr>
          <w:sz w:val="19"/>
          <w:szCs w:val="19"/>
        </w:rPr>
        <w:t>4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proofErr w:type="gramEnd"/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-c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ced      </w:t>
      </w:r>
      <w:r>
        <w:rPr>
          <w:spacing w:val="4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ce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o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6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>ce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our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s.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al</w:t>
      </w:r>
      <w:r>
        <w:rPr>
          <w:w w:val="10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de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sil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ld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effe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to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ET</w:t>
      </w:r>
      <w:r>
        <w:rPr>
          <w:sz w:val="19"/>
          <w:szCs w:val="19"/>
        </w:rPr>
        <w:t>).t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y      </w:t>
      </w:r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2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ssi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to 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ree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-</w:t>
      </w:r>
      <w:r>
        <w:rPr>
          <w:sz w:val="19"/>
          <w:szCs w:val="19"/>
        </w:rPr>
        <w:t>criti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al,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w 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   swi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ch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,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wit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vy,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on. </w:t>
      </w:r>
      <w:r>
        <w:rPr>
          <w:spacing w:val="4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>v</w:t>
      </w:r>
      <w:r>
        <w:rPr>
          <w:spacing w:val="3"/>
          <w:sz w:val="19"/>
          <w:szCs w:val="19"/>
        </w:rPr>
        <w:t>er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riv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ea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 xml:space="preserve">n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oll</w:t>
      </w:r>
      <w:r>
        <w:rPr>
          <w:sz w:val="19"/>
          <w:szCs w:val="19"/>
        </w:rPr>
        <w:t xml:space="preserve">er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eive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uit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igh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</w:t>
      </w:r>
      <w:r>
        <w:rPr>
          <w:sz w:val="19"/>
          <w:szCs w:val="19"/>
        </w:rPr>
        <w:t>it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  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(p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nsi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rk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low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drive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ea</w:t>
      </w:r>
      <w:r>
        <w:rPr>
          <w:sz w:val="19"/>
          <w:szCs w:val="19"/>
        </w:rPr>
        <w:t xml:space="preserve">k </w:t>
      </w:r>
      <w:r>
        <w:rPr>
          <w:spacing w:val="2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) 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l-t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cl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(R</w:t>
      </w:r>
      <w:r>
        <w:rPr>
          <w:spacing w:val="2"/>
          <w:sz w:val="19"/>
          <w:szCs w:val="19"/>
        </w:rPr>
        <w:t>T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)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pu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e.IC</w:t>
      </w:r>
      <w:proofErr w:type="spellEnd"/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4</w:t>
      </w:r>
      <w:r>
        <w:rPr>
          <w:spacing w:val="2"/>
          <w:sz w:val="19"/>
          <w:szCs w:val="19"/>
        </w:rPr>
        <w:t>04</w:t>
      </w:r>
      <w:r>
        <w:rPr>
          <w:sz w:val="19"/>
          <w:szCs w:val="19"/>
        </w:rPr>
        <w:t>7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wo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k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n,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lo</w:t>
      </w:r>
      <w:r>
        <w:rPr>
          <w:w w:val="102"/>
          <w:sz w:val="19"/>
          <w:szCs w:val="19"/>
        </w:rPr>
        <w:t xml:space="preserve">ad </w:t>
      </w:r>
      <w:proofErr w:type="spellStart"/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 </w:t>
      </w:r>
      <w:r>
        <w:rPr>
          <w:spacing w:val="10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proofErr w:type="spellEnd"/>
      <w:r>
        <w:rPr>
          <w:sz w:val="19"/>
          <w:szCs w:val="19"/>
        </w:rPr>
        <w:t xml:space="preserve"> 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 xml:space="preserve">e.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k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it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  </w:t>
      </w:r>
      <w:proofErr w:type="spellStart"/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le</w:t>
      </w:r>
      <w:proofErr w:type="spellEnd"/>
      <w:r>
        <w:rPr>
          <w:sz w:val="19"/>
          <w:szCs w:val="19"/>
        </w:rPr>
        <w:t xml:space="preserve">      </w:t>
      </w:r>
      <w:r>
        <w:rPr>
          <w:spacing w:val="3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tt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proofErr w:type="spellStart"/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ul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proofErr w:type="spellEnd"/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ed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whi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     </w:t>
      </w:r>
      <w:r>
        <w:rPr>
          <w:spacing w:val="2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MC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 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ece</w:t>
      </w:r>
      <w:r>
        <w:rPr>
          <w:spacing w:val="-1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shou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ee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1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n3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2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er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ate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ki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 the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y </w:t>
      </w:r>
      <w:proofErr w:type="gramStart"/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proofErr w:type="gramEnd"/>
      <w:r>
        <w:rPr>
          <w:sz w:val="19"/>
          <w:szCs w:val="19"/>
        </w:rPr>
        <w:t xml:space="preserve"> 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to</w:t>
      </w:r>
      <w:r>
        <w:rPr>
          <w:sz w:val="19"/>
          <w:szCs w:val="19"/>
        </w:rPr>
        <w:t xml:space="preserve">r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va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le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to      </w:t>
      </w:r>
      <w:r>
        <w:rPr>
          <w:spacing w:val="3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m.</w:t>
      </w:r>
    </w:p>
    <w:p w:rsidR="009F4EC4" w:rsidRDefault="004D582A">
      <w:pPr>
        <w:spacing w:before="2" w:line="280" w:lineRule="auto"/>
        <w:ind w:left="102" w:right="90"/>
        <w:jc w:val="both"/>
        <w:rPr>
          <w:sz w:val="19"/>
          <w:szCs w:val="19"/>
        </w:rPr>
      </w:pPr>
      <w:proofErr w:type="gramStart"/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proofErr w:type="gramEnd"/>
      <w:r>
        <w:rPr>
          <w:sz w:val="19"/>
          <w:szCs w:val="19"/>
        </w:rPr>
        <w:t xml:space="preserve">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tput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fre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y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 xml:space="preserve">.              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ru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the </w:t>
      </w:r>
      <w:proofErr w:type="gramStart"/>
      <w:r>
        <w:rPr>
          <w:spacing w:val="3"/>
          <w:sz w:val="19"/>
          <w:szCs w:val="19"/>
        </w:rPr>
        <w:t>Re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ini</w:t>
      </w:r>
      <w:r>
        <w:rPr>
          <w:sz w:val="19"/>
          <w:szCs w:val="19"/>
        </w:rPr>
        <w:t xml:space="preserve">ng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s</w:t>
      </w:r>
      <w:proofErr w:type="gramEnd"/>
      <w:r>
        <w:rPr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 xml:space="preserve">e  </w:t>
      </w:r>
      <w:proofErr w:type="spellStart"/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un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.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ins </w:t>
      </w:r>
      <w:r>
        <w:rPr>
          <w:spacing w:val="2"/>
          <w:sz w:val="19"/>
          <w:szCs w:val="19"/>
        </w:rPr>
        <w:t xml:space="preserve"> 1</w:t>
      </w:r>
      <w:r>
        <w:rPr>
          <w:sz w:val="19"/>
          <w:szCs w:val="19"/>
        </w:rPr>
        <w:t xml:space="preserve">0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1</w:t>
      </w:r>
      <w:r>
        <w:rPr>
          <w:spacing w:val="4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swi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orks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racti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SF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Ts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Z4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 xml:space="preserve">pin    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.</w:t>
      </w:r>
      <w:proofErr w:type="gramEnd"/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play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nne</w:t>
      </w:r>
      <w:r>
        <w:rPr>
          <w:spacing w:val="3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ed</w:t>
      </w:r>
    </w:p>
    <w:p w:rsidR="009F4EC4" w:rsidRDefault="004D582A">
      <w:pPr>
        <w:spacing w:line="280" w:lineRule="auto"/>
        <w:ind w:left="70" w:right="115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1</w:t>
      </w:r>
      <w:r>
        <w:rPr>
          <w:sz w:val="19"/>
          <w:szCs w:val="19"/>
        </w:rPr>
        <w:t xml:space="preserve">0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 xml:space="preserve">1 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re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Q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~Q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se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s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ut     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perat</w:t>
      </w:r>
      <w:r>
        <w:rPr>
          <w:spacing w:val="2"/>
          <w:sz w:val="19"/>
          <w:szCs w:val="19"/>
        </w:rPr>
        <w:t>io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.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8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k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ypad </w:t>
      </w:r>
      <w:r>
        <w:rPr>
          <w:sz w:val="19"/>
          <w:szCs w:val="19"/>
        </w:rPr>
        <w:t>fr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proofErr w:type="gramEnd"/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>0%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duty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 xml:space="preserve">t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ce,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er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el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ET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ou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 xml:space="preserve">ads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t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b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tt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 p</w:t>
      </w:r>
      <w:r>
        <w:rPr>
          <w:spacing w:val="-3"/>
          <w:sz w:val="19"/>
          <w:szCs w:val="19"/>
        </w:rPr>
        <w:t>re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lo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di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F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s.      </w:t>
      </w:r>
      <w:r>
        <w:rPr>
          <w:spacing w:val="42"/>
          <w:sz w:val="19"/>
          <w:szCs w:val="19"/>
        </w:rPr>
        <w:t xml:space="preserve"> </w:t>
      </w:r>
      <w:proofErr w:type="gramStart"/>
      <w:r>
        <w:rPr>
          <w:spacing w:val="-2"/>
          <w:sz w:val="19"/>
          <w:szCs w:val="19"/>
        </w:rPr>
        <w:t>pow</w:t>
      </w:r>
      <w:r>
        <w:rPr>
          <w:sz w:val="19"/>
          <w:szCs w:val="19"/>
        </w:rPr>
        <w:t>er</w:t>
      </w:r>
      <w:proofErr w:type="gramEnd"/>
      <w:r>
        <w:rPr>
          <w:sz w:val="19"/>
          <w:szCs w:val="19"/>
        </w:rPr>
        <w:t>.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us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lp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rf</w:t>
      </w:r>
      <w:r>
        <w:rPr>
          <w:spacing w:val="1"/>
          <w:sz w:val="19"/>
          <w:szCs w:val="19"/>
        </w:rPr>
        <w:t>ace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nsu</w:t>
      </w:r>
      <w:r>
        <w:rPr>
          <w:spacing w:val="2"/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proofErr w:type="gramStart"/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proofErr w:type="gramEnd"/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SFE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 xml:space="preserve">s      </w:t>
      </w:r>
      <w:r>
        <w:rPr>
          <w:spacing w:val="4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ei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e.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>w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t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tw</w:t>
      </w:r>
      <w:r>
        <w:rPr>
          <w:sz w:val="19"/>
          <w:szCs w:val="19"/>
        </w:rPr>
        <w:t>o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ch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s.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ry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e,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el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it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b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tt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ow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lf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lf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5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in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ma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mode,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ry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il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ug</w:t>
      </w:r>
      <w:r>
        <w:rPr>
          <w:sz w:val="19"/>
          <w:szCs w:val="19"/>
        </w:rPr>
        <w:t>h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1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     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ur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sm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wil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rm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proofErr w:type="spellStart"/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proofErr w:type="spell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-2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f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lg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it</w:t>
      </w:r>
      <w:r>
        <w:rPr>
          <w:sz w:val="19"/>
          <w:szCs w:val="19"/>
        </w:rPr>
        <w:t xml:space="preserve">hm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red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MCU 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 xml:space="preserve">e.,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per 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ev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opp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rent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ry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il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  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t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ith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co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ding 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ns</w:t>
      </w:r>
      <w:r>
        <w:rPr>
          <w:spacing w:val="1"/>
          <w:sz w:val="19"/>
          <w:szCs w:val="19"/>
        </w:rPr>
        <w:t>f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r,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is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pi</w:t>
      </w:r>
      <w:r>
        <w:rPr>
          <w:sz w:val="19"/>
          <w:szCs w:val="19"/>
        </w:rPr>
        <w:t xml:space="preserve">n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11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 xml:space="preserve">gh. 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7"/>
          <w:sz w:val="19"/>
          <w:szCs w:val="19"/>
        </w:rPr>
        <w:t xml:space="preserve"> </w:t>
      </w:r>
      <w:proofErr w:type="spellStart"/>
      <w:proofErr w:type="gramStart"/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</w:t>
      </w:r>
      <w:proofErr w:type="spellEnd"/>
      <w:r>
        <w:rPr>
          <w:sz w:val="19"/>
          <w:szCs w:val="19"/>
        </w:rPr>
        <w:t xml:space="preserve">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proofErr w:type="gramEnd"/>
      <w:r>
        <w:rPr>
          <w:sz w:val="19"/>
          <w:szCs w:val="19"/>
        </w:rPr>
        <w:t xml:space="preserve">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r. </w:t>
      </w:r>
      <w:r>
        <w:rPr>
          <w:spacing w:val="37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ev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s</w:t>
      </w:r>
      <w:proofErr w:type="gramEnd"/>
      <w:r>
        <w:rPr>
          <w:sz w:val="19"/>
          <w:szCs w:val="19"/>
        </w:rPr>
        <w:t xml:space="preserve">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eeme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sw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MOSF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Ts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This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en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es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to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un</w:t>
      </w:r>
      <w:r>
        <w:rPr>
          <w:sz w:val="19"/>
          <w:szCs w:val="19"/>
        </w:rPr>
        <w:t>t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en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up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er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ry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3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So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l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nly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creas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AC      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ding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im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e, 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C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 xml:space="preserve">so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h;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p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p      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ok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b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mer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x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e.                                  </w:t>
      </w:r>
      <w:r>
        <w:rPr>
          <w:spacing w:val="46"/>
          <w:sz w:val="19"/>
          <w:szCs w:val="19"/>
        </w:rPr>
        <w:t xml:space="preserve"> </w:t>
      </w:r>
      <w:proofErr w:type="gramStart"/>
      <w:r>
        <w:rPr>
          <w:spacing w:val="-2"/>
          <w:sz w:val="19"/>
          <w:szCs w:val="19"/>
        </w:rPr>
        <w:t>pow</w:t>
      </w:r>
      <w:r>
        <w:rPr>
          <w:sz w:val="19"/>
          <w:szCs w:val="19"/>
        </w:rPr>
        <w:t>er</w:t>
      </w:r>
      <w:proofErr w:type="gramEnd"/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 r</w:t>
      </w:r>
      <w:r>
        <w:rPr>
          <w:spacing w:val="-6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pe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1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(criti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 xml:space="preserve">al,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le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)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stem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st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ed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s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er. </w:t>
      </w:r>
      <w:r>
        <w:rPr>
          <w:spacing w:val="15"/>
          <w:sz w:val="19"/>
          <w:szCs w:val="19"/>
        </w:rPr>
        <w:t xml:space="preserve"> </w:t>
      </w:r>
      <w:proofErr w:type="gramStart"/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LCD</w:t>
      </w:r>
      <w:proofErr w:type="gramEnd"/>
      <w:r>
        <w:rPr>
          <w:sz w:val="19"/>
          <w:szCs w:val="19"/>
        </w:rPr>
        <w:t xml:space="preserve">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omm</w:t>
      </w:r>
      <w:r>
        <w:rPr>
          <w:spacing w:val="2"/>
          <w:sz w:val="19"/>
          <w:szCs w:val="19"/>
        </w:rPr>
        <w:t>un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 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art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lp</w:t>
      </w:r>
      <w:r>
        <w:rPr>
          <w:spacing w:val="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of</w:t>
      </w:r>
    </w:p>
    <w:p w:rsidR="009F4EC4" w:rsidRDefault="004D582A">
      <w:pPr>
        <w:ind w:left="102" w:right="3494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proofErr w:type="gramStart"/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nt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proofErr w:type="gramEnd"/>
      <w:r>
        <w:rPr>
          <w:sz w:val="19"/>
          <w:szCs w:val="19"/>
        </w:rPr>
        <w:t xml:space="preserve">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l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ay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spacing w:val="-3"/>
          <w:w w:val="102"/>
          <w:sz w:val="19"/>
          <w:szCs w:val="19"/>
        </w:rPr>
        <w:t>m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80" w:lineRule="auto"/>
        <w:ind w:left="102" w:right="4946"/>
        <w:jc w:val="both"/>
        <w:rPr>
          <w:sz w:val="19"/>
          <w:szCs w:val="19"/>
        </w:rPr>
      </w:pPr>
      <w:r>
        <w:pict>
          <v:shape id="_x0000_s1028" type="#_x0000_t75" style="position:absolute;left:0;text-align:left;margin-left:316.9pt;margin-top:95.75pt;width:213.95pt;height:489.25pt;z-index:-251657216;mso-position-horizontal-relative:page;mso-position-vertical-relative:page">
            <v:imagedata r:id="rId13" o:title=""/>
            <w10:wrap anchorx="page" anchory="page"/>
          </v:shape>
        </w:pict>
      </w:r>
      <w:r>
        <w:rPr>
          <w:b/>
          <w:spacing w:val="3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l</w:t>
      </w:r>
      <w:r>
        <w:rPr>
          <w:b/>
          <w:spacing w:val="4"/>
          <w:sz w:val="19"/>
          <w:szCs w:val="19"/>
        </w:rPr>
        <w:t>g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>th</w:t>
      </w:r>
      <w:r>
        <w:rPr>
          <w:b/>
          <w:spacing w:val="1"/>
          <w:sz w:val="19"/>
          <w:szCs w:val="19"/>
        </w:rPr>
        <w:t>m</w:t>
      </w:r>
      <w:r>
        <w:rPr>
          <w:b/>
          <w:sz w:val="19"/>
          <w:szCs w:val="19"/>
        </w:rPr>
        <w:t>:</w:t>
      </w:r>
      <w:r>
        <w:rPr>
          <w:b/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ms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uss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 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 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abil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m,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d</w:t>
      </w:r>
      <w:r>
        <w:rPr>
          <w:sz w:val="19"/>
          <w:szCs w:val="19"/>
        </w:rPr>
        <w:t>eci</w:t>
      </w:r>
      <w:r>
        <w:rPr>
          <w:spacing w:val="2"/>
          <w:sz w:val="19"/>
          <w:szCs w:val="19"/>
        </w:rPr>
        <w:t>si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k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n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: </w:t>
      </w:r>
      <w:proofErr w:type="gramStart"/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 xml:space="preserve">f </w:t>
      </w:r>
      <w:r>
        <w:rPr>
          <w:spacing w:val="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proofErr w:type="gramEnd"/>
      <w:r>
        <w:rPr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 xml:space="preserve">is  </w:t>
      </w:r>
      <w:r>
        <w:rPr>
          <w:spacing w:val="2"/>
          <w:sz w:val="19"/>
          <w:szCs w:val="19"/>
        </w:rPr>
        <w:t>mo</w:t>
      </w:r>
      <w:r>
        <w:rPr>
          <w:sz w:val="19"/>
          <w:szCs w:val="19"/>
        </w:rPr>
        <w:t xml:space="preserve">re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 xml:space="preserve">ring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, </w:t>
      </w:r>
      <w:r>
        <w:rPr>
          <w:spacing w:val="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ss </w:t>
      </w:r>
      <w:r>
        <w:rPr>
          <w:spacing w:val="4"/>
          <w:sz w:val="19"/>
          <w:szCs w:val="19"/>
        </w:rPr>
        <w:t>st</w:t>
      </w:r>
      <w:r>
        <w:rPr>
          <w:sz w:val="19"/>
          <w:szCs w:val="19"/>
        </w:rPr>
        <w:t>o</w:t>
      </w:r>
      <w:r>
        <w:rPr>
          <w:spacing w:val="5"/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er,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 f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l;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 not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v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il</w:t>
      </w:r>
      <w:r>
        <w:rPr>
          <w:spacing w:val="3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b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var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power.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in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 syste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,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w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>s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rce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or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ins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ru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s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om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mp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ion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d 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   t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 xml:space="preserve">al 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mp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   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ds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</w:t>
      </w:r>
      <w:r>
        <w:rPr>
          <w:spacing w:val="1"/>
          <w:w w:val="102"/>
          <w:sz w:val="19"/>
          <w:szCs w:val="19"/>
        </w:rPr>
        <w:t>eac</w:t>
      </w:r>
      <w:r>
        <w:rPr>
          <w:w w:val="102"/>
          <w:sz w:val="19"/>
          <w:szCs w:val="19"/>
        </w:rPr>
        <w:t xml:space="preserve">h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t 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(</w:t>
      </w:r>
      <w:r>
        <w:rPr>
          <w:sz w:val="19"/>
          <w:szCs w:val="19"/>
        </w:rPr>
        <w:t>allo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age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 xml:space="preserve">or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tho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.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esh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ld </w:t>
      </w:r>
      <w:proofErr w:type="gramStart"/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ose</w:t>
      </w:r>
      <w:proofErr w:type="gramEnd"/>
      <w:r>
        <w:rPr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ss  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b 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or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on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r,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ca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nd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ab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can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du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su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C 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s.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w</w:t>
      </w:r>
      <w:r>
        <w:rPr>
          <w:spacing w:val="-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ll </w:t>
      </w:r>
      <w:r>
        <w:rPr>
          <w:spacing w:val="2"/>
          <w:sz w:val="19"/>
          <w:szCs w:val="19"/>
        </w:rPr>
        <w:t>g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 t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 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d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-4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(</w:t>
      </w:r>
      <w:r>
        <w:rPr>
          <w:sz w:val="19"/>
          <w:szCs w:val="19"/>
        </w:rPr>
        <w:t>or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sm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rt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r).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ch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ck 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tim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-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3"/>
          <w:sz w:val="19"/>
          <w:szCs w:val="19"/>
        </w:rPr>
        <w:t>ea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wable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has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r,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(</w:t>
      </w:r>
      <w:r>
        <w:rPr>
          <w:spacing w:val="-2"/>
          <w:w w:val="102"/>
          <w:sz w:val="19"/>
          <w:szCs w:val="19"/>
        </w:rPr>
        <w:t>m</w:t>
      </w:r>
      <w:r>
        <w:rPr>
          <w:spacing w:val="2"/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th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erce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paci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)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vi</w:t>
      </w:r>
      <w:r>
        <w:rPr>
          <w:spacing w:val="1"/>
          <w:sz w:val="19"/>
          <w:szCs w:val="19"/>
        </w:rPr>
        <w:t>ce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n </w:t>
      </w:r>
      <w:r>
        <w:rPr>
          <w:spacing w:val="4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pacing w:val="5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then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 xml:space="preserve"> sy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5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s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er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er.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ffe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 w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pos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>g</w:t>
      </w:r>
      <w:r>
        <w:rPr>
          <w:spacing w:val="-4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-3"/>
          <w:sz w:val="19"/>
          <w:szCs w:val="19"/>
        </w:rPr>
        <w:t>i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m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r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bi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es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"/>
          <w:sz w:val="19"/>
          <w:szCs w:val="19"/>
        </w:rPr>
        <w:t xml:space="preserve"> sy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are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bel</w:t>
      </w:r>
      <w:r>
        <w:rPr>
          <w:spacing w:val="2"/>
          <w:w w:val="102"/>
          <w:sz w:val="19"/>
          <w:szCs w:val="19"/>
        </w:rPr>
        <w:t>ow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17" w:line="240" w:lineRule="exact"/>
        <w:rPr>
          <w:sz w:val="24"/>
          <w:szCs w:val="24"/>
        </w:rPr>
      </w:pPr>
    </w:p>
    <w:p w:rsidR="009F4EC4" w:rsidRDefault="004D582A">
      <w:pPr>
        <w:spacing w:line="280" w:lineRule="auto"/>
        <w:ind w:left="102" w:right="4946"/>
        <w:jc w:val="both"/>
        <w:rPr>
          <w:sz w:val="19"/>
          <w:szCs w:val="19"/>
        </w:rPr>
      </w:pPr>
      <w:r>
        <w:rPr>
          <w:b/>
          <w:spacing w:val="3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4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4"/>
          <w:sz w:val="19"/>
          <w:szCs w:val="19"/>
        </w:rPr>
        <w:t>1</w:t>
      </w:r>
      <w:r>
        <w:rPr>
          <w:b/>
          <w:sz w:val="19"/>
          <w:szCs w:val="19"/>
        </w:rPr>
        <w:t>:</w:t>
      </w:r>
      <w:r>
        <w:rPr>
          <w:b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ase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r,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en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ok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 xml:space="preserve"> 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ds.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If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tot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ns</w:t>
      </w:r>
      <w:r>
        <w:rPr>
          <w:spacing w:val="2"/>
          <w:w w:val="102"/>
          <w:sz w:val="19"/>
          <w:szCs w:val="19"/>
        </w:rPr>
        <w:t>um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d,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proofErr w:type="gramStart"/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proofErr w:type="gramEnd"/>
      <w:r>
        <w:rPr>
          <w:sz w:val="19"/>
          <w:szCs w:val="19"/>
        </w:rPr>
        <w:t xml:space="preserve">. </w:t>
      </w:r>
      <w:r>
        <w:rPr>
          <w:spacing w:val="10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If 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proofErr w:type="gramEnd"/>
      <w:r>
        <w:rPr>
          <w:sz w:val="19"/>
          <w:szCs w:val="19"/>
        </w:rPr>
        <w:t xml:space="preserve">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is 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gh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to  r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pacing w:val="3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ds,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so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</w:t>
      </w:r>
      <w:r>
        <w:rPr>
          <w:spacing w:val="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for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it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  loa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y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38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ry 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proofErr w:type="gramEnd"/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not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nough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run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ll</w:t>
      </w:r>
      <w:r>
        <w:rPr>
          <w:spacing w:val="2"/>
          <w:sz w:val="19"/>
          <w:szCs w:val="19"/>
        </w:rPr>
        <w:t xml:space="preserve"> g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 xml:space="preserve">vy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wi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th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3</w:t>
      </w:r>
      <w:r>
        <w:rPr>
          <w:w w:val="102"/>
          <w:sz w:val="19"/>
          <w:szCs w:val="19"/>
        </w:rPr>
        <w:t xml:space="preserve">0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max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e.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 b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 </w:t>
      </w:r>
      <w:r>
        <w:rPr>
          <w:spacing w:val="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ed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k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k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fa</w:t>
      </w:r>
      <w:r>
        <w:rPr>
          <w:spacing w:val="-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00" w:lineRule="exact"/>
        <w:ind w:left="102" w:right="8888"/>
        <w:jc w:val="both"/>
        <w:rPr>
          <w:sz w:val="19"/>
          <w:szCs w:val="19"/>
        </w:rPr>
      </w:pPr>
      <w:proofErr w:type="gramStart"/>
      <w:r>
        <w:rPr>
          <w:spacing w:val="2"/>
          <w:w w:val="102"/>
          <w:position w:val="-1"/>
          <w:sz w:val="19"/>
          <w:szCs w:val="19"/>
        </w:rPr>
        <w:t>o</w:t>
      </w:r>
      <w:r>
        <w:rPr>
          <w:w w:val="102"/>
          <w:position w:val="-1"/>
          <w:sz w:val="19"/>
          <w:szCs w:val="19"/>
        </w:rPr>
        <w:t>cc</w:t>
      </w:r>
      <w:r>
        <w:rPr>
          <w:spacing w:val="2"/>
          <w:w w:val="102"/>
          <w:position w:val="-1"/>
          <w:sz w:val="19"/>
          <w:szCs w:val="19"/>
        </w:rPr>
        <w:t>u</w:t>
      </w:r>
      <w:r>
        <w:rPr>
          <w:spacing w:val="1"/>
          <w:w w:val="102"/>
          <w:position w:val="-1"/>
          <w:sz w:val="19"/>
          <w:szCs w:val="19"/>
        </w:rPr>
        <w:t>r</w:t>
      </w:r>
      <w:r>
        <w:rPr>
          <w:w w:val="102"/>
          <w:position w:val="-1"/>
          <w:sz w:val="19"/>
          <w:szCs w:val="19"/>
        </w:rPr>
        <w:t>s</w:t>
      </w:r>
      <w:proofErr w:type="gramEnd"/>
      <w:r>
        <w:rPr>
          <w:w w:val="102"/>
          <w:position w:val="-1"/>
          <w:sz w:val="19"/>
          <w:szCs w:val="19"/>
        </w:rPr>
        <w:t>.</w:t>
      </w:r>
    </w:p>
    <w:p w:rsidR="009F4EC4" w:rsidRDefault="009F4EC4">
      <w:pPr>
        <w:spacing w:before="17" w:line="240" w:lineRule="exact"/>
        <w:rPr>
          <w:sz w:val="24"/>
          <w:szCs w:val="24"/>
        </w:rPr>
      </w:pPr>
    </w:p>
    <w:p w:rsidR="009F4EC4" w:rsidRDefault="004D582A">
      <w:pPr>
        <w:spacing w:before="38" w:line="279" w:lineRule="auto"/>
        <w:ind w:left="102" w:right="4947"/>
        <w:rPr>
          <w:sz w:val="19"/>
          <w:szCs w:val="19"/>
        </w:rPr>
      </w:pPr>
      <w:r>
        <w:rPr>
          <w:b/>
          <w:sz w:val="19"/>
          <w:szCs w:val="19"/>
        </w:rPr>
        <w:t>C</w:t>
      </w:r>
      <w:r>
        <w:rPr>
          <w:b/>
          <w:spacing w:val="-4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2</w:t>
      </w:r>
      <w:r>
        <w:rPr>
          <w:b/>
          <w:sz w:val="19"/>
          <w:szCs w:val="19"/>
        </w:rPr>
        <w:t>:</w:t>
      </w:r>
      <w:r>
        <w:rPr>
          <w:b/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case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a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if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fully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rg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en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3" w:line="279" w:lineRule="auto"/>
        <w:ind w:left="102" w:right="3192"/>
        <w:rPr>
          <w:sz w:val="19"/>
          <w:szCs w:val="19"/>
        </w:rPr>
      </w:pP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al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,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ll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z w:val="19"/>
          <w:szCs w:val="19"/>
        </w:rPr>
        <w:t>: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ow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rt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0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rts</w:t>
      </w:r>
      <w:proofErr w:type="spellEnd"/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or</w:t>
      </w:r>
    </w:p>
    <w:p w:rsidR="009F4EC4" w:rsidRDefault="004D582A">
      <w:pPr>
        <w:spacing w:before="3" w:line="279" w:lineRule="auto"/>
        <w:ind w:left="4963" w:right="86" w:hanging="4860"/>
        <w:rPr>
          <w:sz w:val="19"/>
          <w:szCs w:val="19"/>
        </w:rPr>
      </w:pPr>
      <w:proofErr w:type="gramStart"/>
      <w:r>
        <w:rPr>
          <w:spacing w:val="1"/>
          <w:sz w:val="19"/>
          <w:szCs w:val="19"/>
        </w:rPr>
        <w:t>cr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.                                                                               </w:t>
      </w:r>
      <w:r>
        <w:rPr>
          <w:spacing w:val="13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-3"/>
          <w:sz w:val="19"/>
          <w:szCs w:val="19"/>
        </w:rPr>
        <w:t>mp</w:t>
      </w:r>
      <w:r>
        <w:rPr>
          <w:b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emen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tion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10"/>
          <w:sz w:val="19"/>
          <w:szCs w:val="19"/>
        </w:rPr>
        <w:t xml:space="preserve"> </w:t>
      </w:r>
      <w:r>
        <w:rPr>
          <w:b/>
          <w:sz w:val="19"/>
          <w:szCs w:val="19"/>
        </w:rPr>
        <w:t>Test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su</w:t>
      </w:r>
      <w:r>
        <w:rPr>
          <w:b/>
          <w:spacing w:val="2"/>
          <w:sz w:val="19"/>
          <w:szCs w:val="19"/>
        </w:rPr>
        <w:t>l</w:t>
      </w:r>
      <w:r>
        <w:rPr>
          <w:b/>
          <w:sz w:val="19"/>
          <w:szCs w:val="19"/>
        </w:rPr>
        <w:t>ts:</w:t>
      </w:r>
      <w:r>
        <w:rPr>
          <w:b/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ed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ou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s</w:t>
      </w:r>
      <w:r>
        <w:rPr>
          <w:spacing w:val="-10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st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with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onn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d.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he</w:t>
      </w:r>
    </w:p>
    <w:p w:rsidR="009F4EC4" w:rsidRDefault="004D582A">
      <w:pPr>
        <w:spacing w:before="4" w:line="280" w:lineRule="auto"/>
        <w:ind w:left="102" w:right="90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b/>
          <w:sz w:val="19"/>
          <w:szCs w:val="19"/>
        </w:rPr>
        <w:t>C</w:t>
      </w:r>
      <w:r>
        <w:rPr>
          <w:b/>
          <w:spacing w:val="-4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3</w:t>
      </w:r>
      <w:r>
        <w:rPr>
          <w:b/>
          <w:sz w:val="19"/>
          <w:szCs w:val="19"/>
        </w:rPr>
        <w:t>:</w:t>
      </w:r>
      <w:r>
        <w:rPr>
          <w:b/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case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a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if      </w:t>
      </w:r>
      <w:r>
        <w:rPr>
          <w:spacing w:val="30"/>
          <w:sz w:val="19"/>
          <w:szCs w:val="19"/>
        </w:rPr>
        <w:t xml:space="preserve"> </w:t>
      </w:r>
      <w:proofErr w:type="gramStart"/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ppl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ud</w:t>
      </w:r>
      <w:r>
        <w:rPr>
          <w:sz w:val="19"/>
          <w:szCs w:val="19"/>
        </w:rPr>
        <w:t>es</w:t>
      </w:r>
      <w:proofErr w:type="gramEnd"/>
      <w:r>
        <w:rPr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e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bs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00</w:t>
      </w:r>
      <w:r>
        <w:rPr>
          <w:sz w:val="19"/>
          <w:szCs w:val="19"/>
        </w:rPr>
        <w:t>W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)</w:t>
      </w:r>
      <w:r>
        <w:rPr>
          <w:w w:val="102"/>
          <w:sz w:val="19"/>
          <w:szCs w:val="19"/>
        </w:rPr>
        <w:t xml:space="preserve">, 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6</w:t>
      </w:r>
      <w:r>
        <w:rPr>
          <w:spacing w:val="-2"/>
          <w:sz w:val="19"/>
          <w:szCs w:val="19"/>
        </w:rPr>
        <w:t>0</w:t>
      </w:r>
      <w:r>
        <w:rPr>
          <w:sz w:val="19"/>
          <w:szCs w:val="19"/>
        </w:rPr>
        <w:t>W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i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d)</w:t>
      </w:r>
      <w:r>
        <w:rPr>
          <w:spacing w:val="-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4</w:t>
      </w:r>
      <w:r>
        <w:rPr>
          <w:spacing w:val="-2"/>
          <w:sz w:val="19"/>
          <w:szCs w:val="19"/>
        </w:rPr>
        <w:t>0</w:t>
      </w:r>
      <w:r>
        <w:rPr>
          <w:sz w:val="19"/>
          <w:szCs w:val="19"/>
        </w:rPr>
        <w:t>W</w:t>
      </w:r>
      <w:r>
        <w:rPr>
          <w:spacing w:val="-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(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)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b</w:t>
      </w:r>
      <w:proofErr w:type="spellEnd"/>
      <w:r>
        <w:rPr>
          <w:spacing w:val="-4"/>
          <w:sz w:val="19"/>
          <w:szCs w:val="19"/>
        </w:rPr>
        <w:t xml:space="preserve"> </w:t>
      </w:r>
      <w:r>
        <w:rPr>
          <w:spacing w:val="-1"/>
          <w:w w:val="102"/>
          <w:sz w:val="19"/>
          <w:szCs w:val="19"/>
        </w:rPr>
        <w:t>S</w:t>
      </w:r>
      <w:r>
        <w:rPr>
          <w:spacing w:val="-3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mu</w:t>
      </w:r>
      <w:r>
        <w:rPr>
          <w:spacing w:val="-3"/>
          <w:w w:val="102"/>
          <w:sz w:val="19"/>
          <w:szCs w:val="19"/>
        </w:rPr>
        <w:t>l</w:t>
      </w:r>
      <w:r>
        <w:rPr>
          <w:spacing w:val="-2"/>
          <w:w w:val="102"/>
          <w:sz w:val="19"/>
          <w:szCs w:val="19"/>
        </w:rPr>
        <w:t>in</w:t>
      </w:r>
      <w:r>
        <w:rPr>
          <w:w w:val="102"/>
          <w:sz w:val="19"/>
          <w:szCs w:val="19"/>
        </w:rPr>
        <w:t xml:space="preserve">k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riti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loa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 xml:space="preserve">.        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(shown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4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ing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puts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Ca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4: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ase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nu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er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so</w:t>
      </w:r>
      <w:r>
        <w:rPr>
          <w:sz w:val="19"/>
          <w:szCs w:val="19"/>
        </w:rPr>
        <w:t>u</w:t>
      </w:r>
      <w:r>
        <w:rPr>
          <w:spacing w:val="5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sto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ic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3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ce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ain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ds      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oth</w:t>
      </w:r>
      <w:r>
        <w:rPr>
          <w:sz w:val="19"/>
          <w:szCs w:val="19"/>
        </w:rPr>
        <w:t xml:space="preserve">er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as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1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proofErr w:type="spellStart"/>
      <w:r>
        <w:rPr>
          <w:spacing w:val="2"/>
          <w:w w:val="102"/>
          <w:sz w:val="19"/>
          <w:szCs w:val="19"/>
        </w:rPr>
        <w:t>sy</w:t>
      </w:r>
      <w:r>
        <w:rPr>
          <w:spacing w:val="-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ed</w:t>
      </w:r>
      <w:proofErr w:type="spellEnd"/>
      <w:proofErr w:type="gramEnd"/>
      <w:r>
        <w:rPr>
          <w:w w:val="102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tical,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.)</w:t>
      </w:r>
      <w:r>
        <w:rPr>
          <w:sz w:val="19"/>
          <w:szCs w:val="19"/>
        </w:rPr>
        <w:t xml:space="preserve">                                                                    </w:t>
      </w:r>
      <w:r>
        <w:rPr>
          <w:spacing w:val="3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proofErr w:type="gramEnd"/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in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4" w:line="220" w:lineRule="exact"/>
        <w:rPr>
          <w:sz w:val="22"/>
          <w:szCs w:val="22"/>
        </w:rPr>
      </w:pPr>
    </w:p>
    <w:p w:rsidR="009F4EC4" w:rsidRDefault="00EE4F7C">
      <w:pPr>
        <w:ind w:left="1895"/>
      </w:pPr>
      <w:r>
        <w:pict>
          <v:shape id="_x0000_i1030" type="#_x0000_t75" style="width:4in;height:253.65pt">
            <v:imagedata r:id="rId14" o:title=""/>
          </v:shape>
        </w:pict>
      </w:r>
    </w:p>
    <w:p w:rsidR="009F4EC4" w:rsidRDefault="004D582A">
      <w:pPr>
        <w:spacing w:before="79"/>
        <w:ind w:left="102"/>
        <w:rPr>
          <w:sz w:val="19"/>
          <w:szCs w:val="19"/>
        </w:r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4</w:t>
      </w:r>
      <w:r>
        <w:rPr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ink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oni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pl</w:t>
      </w:r>
      <w:r>
        <w:rPr>
          <w:spacing w:val="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6" w:line="180" w:lineRule="exact"/>
        <w:rPr>
          <w:sz w:val="19"/>
          <w:szCs w:val="19"/>
        </w:rPr>
      </w:pPr>
    </w:p>
    <w:p w:rsidR="009F4EC4" w:rsidRDefault="00EE4F7C">
      <w:pPr>
        <w:ind w:left="1427"/>
      </w:pPr>
      <w:r>
        <w:pict>
          <v:shape id="_x0000_i1031" type="#_x0000_t75" style="width:324pt;height:189.2pt">
            <v:imagedata r:id="rId15" o:title=""/>
          </v:shape>
        </w:pict>
      </w:r>
    </w:p>
    <w:p w:rsidR="009F4EC4" w:rsidRDefault="009F4EC4">
      <w:pPr>
        <w:spacing w:before="4" w:line="140" w:lineRule="exact"/>
        <w:rPr>
          <w:sz w:val="14"/>
          <w:szCs w:val="14"/>
        </w:rPr>
      </w:pPr>
    </w:p>
    <w:p w:rsidR="009F4EC4" w:rsidRDefault="004D582A">
      <w:pPr>
        <w:ind w:left="102"/>
        <w:rPr>
          <w:sz w:val="19"/>
          <w:szCs w:val="19"/>
        </w:r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5:</w:t>
      </w:r>
      <w:r>
        <w:rPr>
          <w:spacing w:val="2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proofErr w:type="spellEnd"/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rre</w:t>
      </w:r>
      <w:r>
        <w:rPr>
          <w:spacing w:val="-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t</w:t>
      </w:r>
    </w:p>
    <w:p w:rsidR="009F4EC4" w:rsidRDefault="009F4EC4">
      <w:pPr>
        <w:spacing w:before="13" w:line="280" w:lineRule="exact"/>
        <w:rPr>
          <w:sz w:val="28"/>
          <w:szCs w:val="28"/>
        </w:rPr>
      </w:pPr>
    </w:p>
    <w:p w:rsidR="009F4EC4" w:rsidRDefault="004D582A">
      <w:pPr>
        <w:spacing w:line="279" w:lineRule="auto"/>
        <w:ind w:left="4962" w:right="87" w:hanging="3343"/>
        <w:rPr>
          <w:sz w:val="19"/>
          <w:szCs w:val="19"/>
        </w:rPr>
      </w:pPr>
      <w:r>
        <w:rPr>
          <w:b/>
          <w:sz w:val="19"/>
          <w:szCs w:val="19"/>
        </w:rPr>
        <w:t>C</w:t>
      </w:r>
      <w:r>
        <w:rPr>
          <w:b/>
          <w:spacing w:val="-2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-1"/>
          <w:sz w:val="19"/>
          <w:szCs w:val="19"/>
        </w:rPr>
        <w:t>L</w:t>
      </w:r>
      <w:r>
        <w:rPr>
          <w:b/>
          <w:sz w:val="19"/>
          <w:szCs w:val="19"/>
        </w:rPr>
        <w:t>US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>ONS</w:t>
      </w:r>
      <w:r>
        <w:rPr>
          <w:b/>
          <w:sz w:val="19"/>
          <w:szCs w:val="19"/>
        </w:rPr>
        <w:t xml:space="preserve">                                        </w:t>
      </w:r>
      <w:r>
        <w:rPr>
          <w:b/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47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proofErr w:type="spellEnd"/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ans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su</w:t>
      </w:r>
      <w:r>
        <w:rPr>
          <w:spacing w:val="2"/>
          <w:w w:val="102"/>
          <w:sz w:val="19"/>
          <w:szCs w:val="19"/>
        </w:rPr>
        <w:t>m</w:t>
      </w:r>
      <w:r>
        <w:rPr>
          <w:w w:val="102"/>
          <w:sz w:val="19"/>
          <w:szCs w:val="19"/>
        </w:rPr>
        <w:t xml:space="preserve">ers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an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be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ut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proofErr w:type="gramEnd"/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d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a</w:t>
      </w:r>
    </w:p>
    <w:p w:rsidR="009F4EC4" w:rsidRDefault="004D582A">
      <w:pPr>
        <w:spacing w:before="4" w:line="280" w:lineRule="auto"/>
        <w:ind w:left="102" w:right="90" w:firstLine="360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oposed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gy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ement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     </w:t>
      </w:r>
      <w:r>
        <w:rPr>
          <w:spacing w:val="34"/>
          <w:sz w:val="19"/>
          <w:szCs w:val="19"/>
        </w:rPr>
        <w:t xml:space="preserve"> </w:t>
      </w:r>
      <w:proofErr w:type="spellStart"/>
      <w:proofErr w:type="gramStart"/>
      <w:r>
        <w:rPr>
          <w:spacing w:val="3"/>
          <w:sz w:val="19"/>
          <w:szCs w:val="19"/>
        </w:rPr>
        <w:t>ca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proofErr w:type="gramEnd"/>
      <w:r>
        <w:rPr>
          <w:sz w:val="19"/>
          <w:szCs w:val="19"/>
        </w:rPr>
        <w:t xml:space="preserve">. 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</w:t>
      </w:r>
      <w:r>
        <w:rPr>
          <w:sz w:val="19"/>
          <w:szCs w:val="19"/>
        </w:rPr>
        <w:t xml:space="preserve">e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our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elp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ef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tly,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re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 xml:space="preserve">t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sic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cap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es</w:t>
      </w:r>
      <w:r>
        <w:rPr>
          <w:spacing w:val="26"/>
          <w:sz w:val="19"/>
          <w:szCs w:val="19"/>
        </w:rPr>
        <w:t xml:space="preserve"> </w:t>
      </w:r>
      <w:proofErr w:type="spellStart"/>
      <w:r>
        <w:rPr>
          <w:w w:val="102"/>
          <w:sz w:val="19"/>
          <w:szCs w:val="19"/>
        </w:rPr>
        <w:t>is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im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d</w:t>
      </w:r>
      <w:proofErr w:type="spellEnd"/>
      <w:r>
        <w:rPr>
          <w:w w:val="10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ower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ly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 </w:t>
      </w:r>
      <w:r>
        <w:rPr>
          <w:spacing w:val="42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b</w:t>
      </w:r>
      <w:proofErr w:type="spellEnd"/>
      <w:r>
        <w:rPr>
          <w:sz w:val="19"/>
          <w:szCs w:val="19"/>
        </w:rPr>
        <w:t xml:space="preserve"> 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im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k  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lso, 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 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z w:val="19"/>
          <w:szCs w:val="19"/>
        </w:rPr>
        <w:t xml:space="preserve">  </w:t>
      </w:r>
      <w:r>
        <w:rPr>
          <w:spacing w:val="4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 xml:space="preserve"> c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proofErr w:type="spellStart"/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ed</w:t>
      </w:r>
      <w:proofErr w:type="spellEnd"/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lt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 xml:space="preserve">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4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rom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d </w:t>
      </w:r>
      <w:r>
        <w:rPr>
          <w:spacing w:val="8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proofErr w:type="spellEnd"/>
      <w:r>
        <w:rPr>
          <w:sz w:val="19"/>
          <w:szCs w:val="19"/>
        </w:rPr>
        <w:t xml:space="preserve">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ed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 xml:space="preserve">. 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s      </w:t>
      </w:r>
      <w:r>
        <w:rPr>
          <w:spacing w:val="4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70</w:t>
      </w:r>
      <w:r>
        <w:rPr>
          <w:spacing w:val="3"/>
          <w:sz w:val="19"/>
          <w:szCs w:val="19"/>
        </w:rPr>
        <w:t>-</w:t>
      </w:r>
      <w:r>
        <w:rPr>
          <w:spacing w:val="4"/>
          <w:sz w:val="19"/>
          <w:szCs w:val="19"/>
        </w:rPr>
        <w:t>8</w:t>
      </w:r>
      <w:r>
        <w:rPr>
          <w:sz w:val="19"/>
          <w:szCs w:val="19"/>
        </w:rPr>
        <w:t>0%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ring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rs,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of 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tinu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rvi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ev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ing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    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-3"/>
          <w:sz w:val="19"/>
          <w:szCs w:val="19"/>
        </w:rPr>
        <w:t>era</w:t>
      </w:r>
      <w:r>
        <w:rPr>
          <w:sz w:val="19"/>
          <w:szCs w:val="19"/>
        </w:rPr>
        <w:t>ge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ai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an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3</w:t>
      </w:r>
      <w:r>
        <w:rPr>
          <w:spacing w:val="2"/>
          <w:sz w:val="19"/>
          <w:szCs w:val="19"/>
        </w:rPr>
        <w:t>0</w:t>
      </w:r>
      <w:r>
        <w:rPr>
          <w:sz w:val="19"/>
          <w:szCs w:val="19"/>
        </w:rPr>
        <w:t>%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riori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6"/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proofErr w:type="spellEnd"/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ami</w:t>
      </w:r>
      <w:r>
        <w:rPr>
          <w:spacing w:val="1"/>
          <w:sz w:val="19"/>
          <w:szCs w:val="19"/>
        </w:rPr>
        <w:t>ca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ly      </w:t>
      </w:r>
      <w:r>
        <w:rPr>
          <w:spacing w:val="3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by   usi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2"/>
          <w:sz w:val="19"/>
          <w:szCs w:val="19"/>
        </w:rPr>
        <w:t xml:space="preserve"> th</w:t>
      </w:r>
      <w:r>
        <w:rPr>
          <w:sz w:val="19"/>
          <w:szCs w:val="19"/>
        </w:rPr>
        <w:t xml:space="preserve">e 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vio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9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hus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40"/>
          <w:sz w:val="19"/>
          <w:szCs w:val="19"/>
        </w:rPr>
        <w:t xml:space="preserve"> </w:t>
      </w:r>
      <w:proofErr w:type="spellStart"/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proofErr w:type="spellEnd"/>
      <w:r>
        <w:rPr>
          <w:spacing w:val="15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m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.</w:t>
      </w:r>
      <w:proofErr w:type="gramEnd"/>
    </w:p>
    <w:p w:rsidR="009F4EC4" w:rsidRDefault="009F4EC4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426"/>
        <w:gridCol w:w="480"/>
        <w:gridCol w:w="4242"/>
      </w:tblGrid>
      <w:tr w:rsidR="009F4EC4">
        <w:trPr>
          <w:trHeight w:hRule="exact" w:val="325"/>
        </w:trPr>
        <w:tc>
          <w:tcPr>
            <w:tcW w:w="4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F4EC4" w:rsidRDefault="004D582A">
            <w:pPr>
              <w:spacing w:before="78"/>
              <w:ind w:left="1604" w:right="1745"/>
              <w:jc w:val="center"/>
              <w:rPr>
                <w:sz w:val="19"/>
                <w:szCs w:val="19"/>
              </w:rPr>
            </w:pPr>
            <w:r>
              <w:rPr>
                <w:b/>
                <w:w w:val="102"/>
                <w:sz w:val="19"/>
                <w:szCs w:val="19"/>
              </w:rPr>
              <w:t>R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spacing w:val="2"/>
                <w:w w:val="102"/>
                <w:sz w:val="19"/>
                <w:szCs w:val="19"/>
              </w:rPr>
              <w:t>F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spacing w:val="2"/>
                <w:w w:val="102"/>
                <w:sz w:val="19"/>
                <w:szCs w:val="19"/>
              </w:rPr>
              <w:t>R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w w:val="102"/>
                <w:sz w:val="19"/>
                <w:szCs w:val="19"/>
              </w:rPr>
              <w:t>N</w:t>
            </w:r>
            <w:r>
              <w:rPr>
                <w:b/>
                <w:spacing w:val="-2"/>
                <w:w w:val="102"/>
                <w:sz w:val="19"/>
                <w:szCs w:val="19"/>
              </w:rPr>
              <w:t>C</w:t>
            </w:r>
            <w:r>
              <w:rPr>
                <w:b/>
                <w:w w:val="102"/>
                <w:sz w:val="19"/>
                <w:szCs w:val="19"/>
              </w:rPr>
              <w:t>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78"/>
              <w:ind w:left="18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78"/>
              <w:ind w:left="62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4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d 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,  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2"/>
                <w:sz w:val="19"/>
                <w:szCs w:val="19"/>
              </w:rPr>
              <w:t>.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.   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,  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Q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mar</w:t>
            </w:r>
            <w:proofErr w:type="spellEnd"/>
            <w:r>
              <w:rPr>
                <w:sz w:val="19"/>
                <w:szCs w:val="19"/>
              </w:rPr>
              <w:t xml:space="preserve">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Z</w:t>
            </w:r>
            <w:r>
              <w:rPr>
                <w:spacing w:val="-1"/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,</w:t>
            </w:r>
          </w:p>
        </w:tc>
      </w:tr>
      <w:tr w:rsidR="009F4EC4">
        <w:trPr>
          <w:trHeight w:hRule="exact" w:val="256"/>
        </w:trPr>
        <w:tc>
          <w:tcPr>
            <w:tcW w:w="47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6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ak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1</w:t>
            </w:r>
            <w:proofErr w:type="gramStart"/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M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M.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meez</w:t>
            </w:r>
            <w:proofErr w:type="spellEnd"/>
            <w:r>
              <w:rPr>
                <w:sz w:val="19"/>
                <w:szCs w:val="19"/>
              </w:rPr>
              <w:t xml:space="preserve">,  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spacing w:val="-2"/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1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re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-5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nst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ll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ca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aci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d   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eme  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 xml:space="preserve">or  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proofErr w:type="gramStart"/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spacing w:val="2"/>
                <w:w w:val="102"/>
                <w:sz w:val="19"/>
                <w:szCs w:val="19"/>
              </w:rPr>
              <w:t>w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r,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id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nti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m</w:t>
            </w:r>
            <w:r>
              <w:rPr>
                <w:spacing w:val="-4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ds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et</w:t>
            </w:r>
            <w:r>
              <w:rPr>
                <w:spacing w:val="-2"/>
                <w:sz w:val="19"/>
                <w:szCs w:val="19"/>
              </w:rPr>
              <w:t>wo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Us</w:t>
            </w:r>
            <w:r>
              <w:rPr>
                <w:spacing w:val="-3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ng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rnm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ary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01</w:t>
            </w: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DRP: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WS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S</w:t>
            </w:r>
            <w:r>
              <w:rPr>
                <w:w w:val="102"/>
                <w:sz w:val="19"/>
                <w:szCs w:val="19"/>
              </w:rPr>
              <w:t>ys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ems.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1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 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id  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rp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n  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Li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O</w:t>
            </w:r>
            <w:r>
              <w:rPr>
                <w:spacing w:val="4"/>
                <w:w w:val="102"/>
                <w:sz w:val="19"/>
                <w:szCs w:val="19"/>
              </w:rPr>
              <w:t>u</w:t>
            </w:r>
            <w:r>
              <w:rPr>
                <w:w w:val="102"/>
                <w:sz w:val="19"/>
                <w:szCs w:val="19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8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proofErr w:type="spellStart"/>
            <w:r>
              <w:rPr>
                <w:spacing w:val="3"/>
                <w:sz w:val="19"/>
                <w:szCs w:val="19"/>
              </w:rPr>
              <w:t>V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4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3"/>
                <w:sz w:val="19"/>
                <w:szCs w:val="19"/>
              </w:rPr>
              <w:t>a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K.,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h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K.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Bos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S.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ul,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Ap</w:t>
            </w:r>
            <w:r>
              <w:rPr>
                <w:sz w:val="19"/>
                <w:szCs w:val="19"/>
              </w:rPr>
              <w:t>ril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hyperlink r:id="rId16">
              <w:r>
                <w:rPr>
                  <w:spacing w:val="2"/>
                  <w:w w:val="102"/>
                  <w:sz w:val="19"/>
                  <w:szCs w:val="19"/>
                </w:rPr>
                <w:t>h</w:t>
              </w:r>
              <w:r>
                <w:rPr>
                  <w:w w:val="102"/>
                  <w:sz w:val="19"/>
                  <w:szCs w:val="19"/>
                </w:rPr>
                <w:t>t</w:t>
              </w:r>
              <w:r>
                <w:rPr>
                  <w:spacing w:val="-1"/>
                  <w:w w:val="102"/>
                  <w:sz w:val="19"/>
                  <w:szCs w:val="19"/>
                </w:rPr>
                <w:t>t</w:t>
              </w:r>
              <w:r>
                <w:rPr>
                  <w:spacing w:val="2"/>
                  <w:w w:val="102"/>
                  <w:sz w:val="19"/>
                  <w:szCs w:val="19"/>
                </w:rPr>
                <w:t>p:</w:t>
              </w:r>
              <w:r>
                <w:rPr>
                  <w:spacing w:val="-2"/>
                  <w:w w:val="102"/>
                  <w:sz w:val="19"/>
                  <w:szCs w:val="19"/>
                </w:rPr>
                <w:t>/</w:t>
              </w:r>
              <w:r>
                <w:rPr>
                  <w:w w:val="102"/>
                  <w:sz w:val="19"/>
                  <w:szCs w:val="19"/>
                </w:rPr>
                <w:t>/</w:t>
              </w:r>
              <w:r>
                <w:rPr>
                  <w:spacing w:val="2"/>
                  <w:w w:val="102"/>
                  <w:sz w:val="19"/>
                  <w:szCs w:val="19"/>
                </w:rPr>
                <w:t>ww</w:t>
              </w:r>
              <w:r>
                <w:rPr>
                  <w:w w:val="102"/>
                  <w:sz w:val="19"/>
                  <w:szCs w:val="19"/>
                </w:rPr>
                <w:t>w</w:t>
              </w:r>
              <w:r>
                <w:rPr>
                  <w:spacing w:val="2"/>
                  <w:w w:val="102"/>
                  <w:sz w:val="19"/>
                  <w:szCs w:val="19"/>
                </w:rPr>
                <w:t>.</w:t>
              </w:r>
              <w:r>
                <w:rPr>
                  <w:spacing w:val="-2"/>
                  <w:w w:val="102"/>
                  <w:sz w:val="19"/>
                  <w:szCs w:val="19"/>
                </w:rPr>
                <w:t>p</w:t>
              </w:r>
              <w:r>
                <w:rPr>
                  <w:spacing w:val="2"/>
                  <w:w w:val="102"/>
                  <w:sz w:val="19"/>
                  <w:szCs w:val="19"/>
                </w:rPr>
                <w:t>ow</w:t>
              </w:r>
              <w:r>
                <w:rPr>
                  <w:w w:val="102"/>
                  <w:sz w:val="19"/>
                  <w:szCs w:val="19"/>
                </w:rPr>
                <w:t>er</w:t>
              </w:r>
              <w:r>
                <w:rPr>
                  <w:spacing w:val="2"/>
                  <w:w w:val="102"/>
                  <w:sz w:val="19"/>
                  <w:szCs w:val="19"/>
                </w:rPr>
                <w:t>g</w:t>
              </w:r>
              <w:r>
                <w:rPr>
                  <w:w w:val="102"/>
                  <w:sz w:val="19"/>
                  <w:szCs w:val="19"/>
                </w:rPr>
                <w:t>ridi</w:t>
              </w:r>
              <w:r>
                <w:rPr>
                  <w:spacing w:val="2"/>
                  <w:w w:val="102"/>
                  <w:sz w:val="19"/>
                  <w:szCs w:val="19"/>
                </w:rPr>
                <w:t>nd</w:t>
              </w:r>
              <w:r>
                <w:rPr>
                  <w:spacing w:val="-2"/>
                  <w:w w:val="102"/>
                  <w:sz w:val="19"/>
                  <w:szCs w:val="19"/>
                </w:rPr>
                <w:t>i</w:t>
              </w:r>
              <w:r>
                <w:rPr>
                  <w:w w:val="102"/>
                  <w:sz w:val="19"/>
                  <w:szCs w:val="19"/>
                </w:rPr>
                <w:t>a</w:t>
              </w:r>
              <w:r>
                <w:rPr>
                  <w:spacing w:val="2"/>
                  <w:w w:val="102"/>
                  <w:sz w:val="19"/>
                  <w:szCs w:val="19"/>
                </w:rPr>
                <w:t>.</w:t>
              </w:r>
              <w:r>
                <w:rPr>
                  <w:w w:val="102"/>
                  <w:sz w:val="19"/>
                  <w:szCs w:val="19"/>
                </w:rPr>
                <w:t>c</w:t>
              </w:r>
              <w:r>
                <w:rPr>
                  <w:spacing w:val="2"/>
                  <w:w w:val="102"/>
                  <w:sz w:val="19"/>
                  <w:szCs w:val="19"/>
                </w:rPr>
                <w:t>o</w:t>
              </w:r>
              <w:r>
                <w:rPr>
                  <w:w w:val="102"/>
                  <w:sz w:val="19"/>
                  <w:szCs w:val="19"/>
                </w:rPr>
                <w:t>m</w:t>
              </w:r>
            </w:hyperlink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011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4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-5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fa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espo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se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_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u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/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d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t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e</w:t>
            </w:r>
            <w:r>
              <w:rPr>
                <w:spacing w:val="-1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.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61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progra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proofErr w:type="gramEnd"/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ma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id,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nno</w:t>
            </w:r>
            <w:r>
              <w:rPr>
                <w:spacing w:val="2"/>
                <w:w w:val="102"/>
                <w:sz w:val="19"/>
                <w:szCs w:val="19"/>
              </w:rPr>
              <w:t>v</w:t>
            </w:r>
            <w:r>
              <w:rPr>
                <w:w w:val="102"/>
                <w:sz w:val="19"/>
                <w:szCs w:val="19"/>
              </w:rPr>
              <w:t>ati</w:t>
            </w:r>
            <w:r>
              <w:rPr>
                <w:spacing w:val="-2"/>
                <w:w w:val="102"/>
                <w:sz w:val="19"/>
                <w:szCs w:val="19"/>
              </w:rPr>
              <w:t>v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proofErr w:type="spellStart"/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spx</w:t>
            </w:r>
            <w:r>
              <w:rPr>
                <w:spacing w:val="1"/>
                <w:w w:val="102"/>
                <w:sz w:val="19"/>
                <w:szCs w:val="19"/>
              </w:rPr>
              <w:t>?</w:t>
            </w:r>
            <w:r>
              <w:rPr>
                <w:spacing w:val="-1"/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d</w:t>
            </w:r>
            <w:proofErr w:type="spellEnd"/>
            <w:r>
              <w:rPr>
                <w:w w:val="102"/>
                <w:sz w:val="19"/>
                <w:szCs w:val="19"/>
              </w:rPr>
              <w:t>=8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&amp;</w:t>
            </w:r>
            <w:r>
              <w:rPr>
                <w:spacing w:val="2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n</w:t>
            </w:r>
            <w:r>
              <w:rPr>
                <w:spacing w:val="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w w:val="102"/>
                <w:sz w:val="19"/>
                <w:szCs w:val="19"/>
              </w:rPr>
              <w:t>=Engl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spacing w:val="-2"/>
                <w:w w:val="102"/>
                <w:sz w:val="19"/>
                <w:szCs w:val="19"/>
              </w:rPr>
              <w:t>s</w:t>
            </w:r>
            <w:r>
              <w:rPr>
                <w:w w:val="102"/>
                <w:sz w:val="19"/>
                <w:szCs w:val="19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no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(I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T),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pp</w:t>
            </w:r>
            <w:proofErr w:type="spellEnd"/>
            <w:r>
              <w:rPr>
                <w:sz w:val="19"/>
                <w:szCs w:val="19"/>
              </w:rPr>
              <w:t>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-9.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>
              <w:rPr>
                <w:spacing w:val="6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oom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-2"/>
                <w:w w:val="102"/>
                <w:sz w:val="19"/>
                <w:szCs w:val="19"/>
              </w:rPr>
              <w:t>t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eet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1.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6"/>
              <w:rPr>
                <w:sz w:val="19"/>
                <w:szCs w:val="19"/>
              </w:rPr>
            </w:pPr>
            <w:proofErr w:type="spellStart"/>
            <w:r>
              <w:rPr>
                <w:spacing w:val="5"/>
                <w:sz w:val="19"/>
                <w:szCs w:val="19"/>
              </w:rPr>
              <w:t>G</w:t>
            </w:r>
            <w:r>
              <w:rPr>
                <w:spacing w:val="4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4"/>
                <w:sz w:val="19"/>
                <w:szCs w:val="19"/>
              </w:rPr>
              <w:t>sh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proofErr w:type="gramEnd"/>
            <w:r>
              <w:rPr>
                <w:sz w:val="19"/>
                <w:szCs w:val="19"/>
              </w:rPr>
              <w:t xml:space="preserve">.,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X.A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Sun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X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oxu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12.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al.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ry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20</w:t>
            </w: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-4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</w:t>
            </w:r>
            <w:r>
              <w:rPr>
                <w:spacing w:val="2"/>
                <w:sz w:val="19"/>
                <w:szCs w:val="19"/>
              </w:rPr>
              <w:t>po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4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ev</w:t>
            </w:r>
            <w:r>
              <w:rPr>
                <w:spacing w:val="2"/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.</w:t>
            </w:r>
            <w:proofErr w:type="gramStart"/>
            <w:r>
              <w:rPr>
                <w:sz w:val="19"/>
                <w:szCs w:val="19"/>
              </w:rPr>
              <w:t xml:space="preserve">,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proofErr w:type="gramEnd"/>
            <w:r>
              <w:rPr>
                <w:sz w:val="19"/>
                <w:szCs w:val="19"/>
              </w:rPr>
              <w:t xml:space="preserve">. 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An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h</w:t>
            </w:r>
            <w:proofErr w:type="spellEnd"/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 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rt </w:t>
            </w:r>
            <w:r>
              <w:rPr>
                <w:spacing w:val="2"/>
                <w:sz w:val="19"/>
                <w:szCs w:val="19"/>
              </w:rPr>
              <w:t xml:space="preserve"> g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s,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c.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 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nno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ve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rt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Grid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z w:val="19"/>
                <w:szCs w:val="19"/>
              </w:rPr>
              <w:t xml:space="preserve">  </w:t>
            </w:r>
            <w:r>
              <w:rPr>
                <w:spacing w:val="2"/>
                <w:sz w:val="19"/>
                <w:szCs w:val="19"/>
              </w:rPr>
              <w:t>V</w:t>
            </w:r>
            <w:proofErr w:type="gramEnd"/>
            <w:r>
              <w:rPr>
                <w:sz w:val="19"/>
                <w:szCs w:val="19"/>
              </w:rPr>
              <w:t xml:space="preserve">.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mesh,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pacing w:val="-2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.  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mart 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ev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f</w:t>
            </w:r>
            <w:r>
              <w:rPr>
                <w:w w:val="102"/>
                <w:sz w:val="19"/>
                <w:szCs w:val="19"/>
              </w:rPr>
              <w:t>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log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IS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As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),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p</w:t>
            </w:r>
            <w:proofErr w:type="spellEnd"/>
            <w:r>
              <w:rPr>
                <w:sz w:val="19"/>
                <w:szCs w:val="19"/>
              </w:rPr>
              <w:t>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w w:val="102"/>
                <w:sz w:val="19"/>
                <w:szCs w:val="19"/>
              </w:rPr>
              <w:t>6.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able</w:t>
            </w:r>
            <w:r>
              <w:rPr>
                <w:spacing w:val="3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proofErr w:type="spellEnd"/>
            <w:r>
              <w:rPr>
                <w:sz w:val="19"/>
                <w:szCs w:val="19"/>
              </w:rPr>
              <w:t xml:space="preserve">: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7th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proofErr w:type="spellStart"/>
            <w:r>
              <w:rPr>
                <w:spacing w:val="4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nu</w:t>
            </w:r>
            <w:r>
              <w:rPr>
                <w:sz w:val="19"/>
                <w:szCs w:val="19"/>
              </w:rPr>
              <w:t>ja</w:t>
            </w:r>
            <w:proofErr w:type="spellEnd"/>
            <w:r>
              <w:rPr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ngupt</w:t>
            </w:r>
            <w:r>
              <w:rPr>
                <w:spacing w:val="1"/>
                <w:sz w:val="19"/>
                <w:szCs w:val="19"/>
              </w:rPr>
              <w:t>a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il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Gh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V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j</w:t>
            </w:r>
            <w:r>
              <w:rPr>
                <w:w w:val="102"/>
                <w:sz w:val="19"/>
                <w:szCs w:val="19"/>
              </w:rPr>
              <w:t>ay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ering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Op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im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zation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rya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B.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inivas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proofErr w:type="spellEnd"/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1"/>
                <w:w w:val="102"/>
                <w:sz w:val="19"/>
                <w:szCs w:val="19"/>
              </w:rPr>
              <w:t>t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m</w:t>
            </w:r>
            <w:proofErr w:type="spellEnd"/>
            <w:r>
              <w:rPr>
                <w:w w:val="102"/>
                <w:sz w:val="19"/>
                <w:szCs w:val="19"/>
              </w:rPr>
              <w:t>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ce,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une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20</w:t>
            </w:r>
            <w:r>
              <w:rPr>
                <w:w w:val="102"/>
                <w:sz w:val="19"/>
                <w:szCs w:val="19"/>
              </w:rPr>
              <w:t>13.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pacing w:val="-4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9.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er-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4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li</w:t>
            </w:r>
            <w:r>
              <w:rPr>
                <w:spacing w:val="-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-4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Ap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-5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-3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nces: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5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Kis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ore 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ren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V.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Jo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pu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fo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io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ce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in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4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 xml:space="preserve">,   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.  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    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e   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proofErr w:type="spellStart"/>
            <w:r>
              <w:rPr>
                <w:w w:val="102"/>
                <w:sz w:val="19"/>
                <w:szCs w:val="19"/>
              </w:rPr>
              <w:t>Rt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proofErr w:type="spellEnd"/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-1"/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inee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Re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id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edul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eme   </w:t>
            </w:r>
            <w:proofErr w:type="spellStart"/>
            <w:r>
              <w:rPr>
                <w:w w:val="102"/>
                <w:sz w:val="19"/>
                <w:szCs w:val="19"/>
              </w:rPr>
              <w:t>Fo</w:t>
            </w:r>
            <w:r>
              <w:rPr>
                <w:spacing w:val="1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art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8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pacing w:val="1"/>
                <w:sz w:val="19"/>
                <w:szCs w:val="19"/>
              </w:rPr>
              <w:t>a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,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rist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feng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spacing w:val="-2"/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rid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id,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.1</w:t>
            </w:r>
            <w:r>
              <w:rPr>
                <w:spacing w:val="2"/>
                <w:w w:val="102"/>
                <w:sz w:val="19"/>
                <w:szCs w:val="19"/>
              </w:rPr>
              <w:t>33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ap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ac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6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46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Pi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2"/>
                <w:sz w:val="19"/>
                <w:szCs w:val="19"/>
              </w:rPr>
              <w:t>mp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proofErr w:type="gramEnd"/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Ku</w:t>
            </w:r>
            <w:r>
              <w:rPr>
                <w:sz w:val="19"/>
                <w:szCs w:val="19"/>
              </w:rPr>
              <w:t>zl</w:t>
            </w:r>
            <w:r>
              <w:rPr>
                <w:spacing w:val="2"/>
                <w:sz w:val="19"/>
                <w:szCs w:val="19"/>
              </w:rPr>
              <w:t>u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20</w:t>
            </w: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 xml:space="preserve"> d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ag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tio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  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go</w:t>
            </w:r>
            <w:r>
              <w:rPr>
                <w:sz w:val="19"/>
                <w:szCs w:val="19"/>
              </w:rPr>
              <w:t xml:space="preserve">rithm   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r  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e  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E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ct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ms,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5</w:t>
            </w:r>
            <w:r>
              <w:rPr>
                <w:spacing w:val="-2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40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lysis: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spacing w:val="-2"/>
                <w:w w:val="102"/>
                <w:sz w:val="19"/>
                <w:szCs w:val="19"/>
              </w:rPr>
              <w:t>E</w:t>
            </w:r>
            <w:r>
              <w:rPr>
                <w:spacing w:val="2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6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n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-4"/>
                <w:sz w:val="19"/>
                <w:szCs w:val="19"/>
              </w:rPr>
              <w:t xml:space="preserve"> M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G.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-4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-4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ea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3"/>
                <w:sz w:val="19"/>
                <w:szCs w:val="19"/>
              </w:rPr>
              <w:t>-t</w:t>
            </w:r>
            <w:r>
              <w:rPr>
                <w:spacing w:val="-2"/>
                <w:sz w:val="19"/>
                <w:szCs w:val="19"/>
              </w:rPr>
              <w:t>im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3"/>
                <w:sz w:val="19"/>
                <w:szCs w:val="19"/>
              </w:rPr>
              <w:t>ri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5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3"/>
                <w:sz w:val="19"/>
                <w:szCs w:val="19"/>
              </w:rPr>
              <w:t>ic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ct</w:t>
            </w:r>
            <w:r>
              <w:rPr>
                <w:spacing w:val="2"/>
                <w:sz w:val="19"/>
                <w:szCs w:val="19"/>
              </w:rPr>
              <w:t>io</w:t>
            </w:r>
            <w:r>
              <w:rPr>
                <w:sz w:val="19"/>
                <w:szCs w:val="19"/>
              </w:rPr>
              <w:t>ns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art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01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el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ity</w:t>
            </w:r>
            <w:proofErr w:type="gramEnd"/>
            <w:r>
              <w:rPr>
                <w:sz w:val="19"/>
                <w:szCs w:val="19"/>
              </w:rPr>
              <w:t>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economi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s,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29</w:t>
            </w:r>
            <w:r>
              <w:rPr>
                <w:sz w:val="19"/>
                <w:szCs w:val="19"/>
              </w:rPr>
              <w:t>(</w:t>
            </w:r>
            <w:r>
              <w:rPr>
                <w:spacing w:val="-2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4</w:t>
            </w: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58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7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proofErr w:type="spellStart"/>
            <w:r>
              <w:rPr>
                <w:spacing w:val="5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tt</w:t>
            </w:r>
            <w:r>
              <w:rPr>
                <w:spacing w:val="3"/>
                <w:sz w:val="19"/>
                <w:szCs w:val="19"/>
              </w:rPr>
              <w:t>e</w:t>
            </w:r>
            <w:proofErr w:type="spellEnd"/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M.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ts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n,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S.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19"/>
                <w:szCs w:val="19"/>
              </w:rPr>
              <w:t>K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l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c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15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9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Muha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Nad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emJ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spacing w:val="1"/>
                <w:w w:val="102"/>
                <w:sz w:val="19"/>
                <w:szCs w:val="19"/>
              </w:rPr>
              <w:t>f</w:t>
            </w:r>
            <w:r>
              <w:rPr>
                <w:w w:val="102"/>
                <w:sz w:val="19"/>
                <w:szCs w:val="19"/>
              </w:rPr>
              <w:t>aq</w:t>
            </w:r>
            <w:proofErr w:type="spellEnd"/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proofErr w:type="gramStart"/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.  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nk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proofErr w:type="spellEnd"/>
            <w:r>
              <w:rPr>
                <w:sz w:val="19"/>
                <w:szCs w:val="19"/>
              </w:rPr>
              <w:t xml:space="preserve">,  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6.   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to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d  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mand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oo</w:t>
            </w:r>
            <w:r>
              <w:rPr>
                <w:sz w:val="19"/>
                <w:szCs w:val="19"/>
              </w:rPr>
              <w:t>r</w:t>
            </w:r>
            <w:proofErr w:type="spellEnd"/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Ali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n,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mar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Q</w:t>
            </w:r>
            <w:r>
              <w:rPr>
                <w:sz w:val="19"/>
                <w:szCs w:val="19"/>
              </w:rPr>
              <w:t>asim</w:t>
            </w:r>
            <w:proofErr w:type="spellEnd"/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b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l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ns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5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2"/>
                <w:sz w:val="19"/>
                <w:szCs w:val="19"/>
              </w:rPr>
              <w:t>ss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c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2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erci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proofErr w:type="spellStart"/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h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-4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f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ow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S</w:t>
            </w:r>
            <w:r>
              <w:rPr>
                <w:spacing w:val="-3"/>
                <w:w w:val="102"/>
                <w:sz w:val="19"/>
                <w:szCs w:val="19"/>
              </w:rPr>
              <w:t>c</w:t>
            </w:r>
            <w:r>
              <w:rPr>
                <w:spacing w:val="-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3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proofErr w:type="gramStart"/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di</w:t>
            </w:r>
            <w:r>
              <w:rPr>
                <w:sz w:val="19"/>
                <w:szCs w:val="19"/>
              </w:rPr>
              <w:t xml:space="preserve">ng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rols</w:t>
            </w:r>
            <w:proofErr w:type="gramEnd"/>
            <w:r>
              <w:rPr>
                <w:sz w:val="19"/>
                <w:szCs w:val="19"/>
              </w:rPr>
              <w:t xml:space="preserve">,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c.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1</w:t>
            </w:r>
            <w:r>
              <w:rPr>
                <w:spacing w:val="2"/>
                <w:sz w:val="19"/>
                <w:szCs w:val="19"/>
              </w:rPr>
              <w:t>4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h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2"/>
                <w:sz w:val="19"/>
                <w:szCs w:val="19"/>
              </w:rPr>
              <w:t>l</w:t>
            </w:r>
            <w:proofErr w:type="gramEnd"/>
            <w:r>
              <w:rPr>
                <w:sz w:val="19"/>
                <w:szCs w:val="19"/>
              </w:rPr>
              <w:t>.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2"/>
                <w:w w:val="102"/>
                <w:sz w:val="19"/>
                <w:szCs w:val="19"/>
              </w:rPr>
              <w:t>ui</w:t>
            </w:r>
            <w:r>
              <w:rPr>
                <w:w w:val="102"/>
                <w:sz w:val="19"/>
                <w:szCs w:val="19"/>
              </w:rPr>
              <w:t>ldi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or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ement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art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H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s,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mmi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06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p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ppl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ce</w:t>
            </w:r>
            <w:r>
              <w:rPr>
                <w:sz w:val="19"/>
                <w:szCs w:val="19"/>
              </w:rPr>
              <w:t>s,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4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11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-1</w:t>
            </w:r>
            <w:r>
              <w:rPr>
                <w:spacing w:val="2"/>
                <w:w w:val="102"/>
                <w:sz w:val="19"/>
                <w:szCs w:val="19"/>
              </w:rPr>
              <w:t>16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8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P.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Lu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Ap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f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hous</w:t>
            </w:r>
            <w:r>
              <w:rPr>
                <w:sz w:val="19"/>
                <w:szCs w:val="19"/>
              </w:rPr>
              <w:t>eh</w:t>
            </w:r>
            <w:r>
              <w:rPr>
                <w:spacing w:val="2"/>
                <w:sz w:val="19"/>
                <w:szCs w:val="19"/>
              </w:rPr>
              <w:t>ol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lin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Smart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w w:val="102"/>
                <w:sz w:val="19"/>
                <w:szCs w:val="19"/>
              </w:rPr>
              <w:t>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  <w:tr w:rsidR="009F4EC4">
        <w:trPr>
          <w:trHeight w:hRule="exact" w:val="32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11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19.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</w:tbl>
    <w:p w:rsidR="004D582A" w:rsidRDefault="004D582A"/>
    <w:sectPr w:rsidR="004D582A">
      <w:pgSz w:w="12240" w:h="15840"/>
      <w:pgMar w:top="1660" w:right="1280" w:bottom="280" w:left="1300" w:header="1474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2A" w:rsidRDefault="004D582A">
      <w:r>
        <w:separator/>
      </w:r>
    </w:p>
  </w:endnote>
  <w:endnote w:type="continuationSeparator" w:id="0">
    <w:p w:rsidR="004D582A" w:rsidRDefault="004D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4" w:rsidRDefault="004D58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7pt;margin-top:745.05pt;width:13.9pt;height:11.7pt;z-index:-251659264;mso-position-horizontal-relative:page;mso-position-vertical-relative:page" filled="f" stroked="f">
          <v:textbox inset="0,0,0,0">
            <w:txbxContent>
              <w:p w:rsidR="009F4EC4" w:rsidRDefault="00EE4F7C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2A" w:rsidRDefault="004D582A">
      <w:r>
        <w:separator/>
      </w:r>
    </w:p>
  </w:footnote>
  <w:footnote w:type="continuationSeparator" w:id="0">
    <w:p w:rsidR="004D582A" w:rsidRDefault="004D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4" w:rsidRDefault="004D582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1pt;margin-top:73.75pt;width:163.8pt;height:11pt;z-index:-251658240;mso-position-horizontal-relative:page;mso-position-vertical-relative:page" filled="f" stroked="f">
          <v:textbox inset="0,0,0,0">
            <w:txbxContent>
              <w:p w:rsidR="009F4EC4" w:rsidRDefault="009F4EC4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324"/>
    <w:multiLevelType w:val="multilevel"/>
    <w:tmpl w:val="1EA4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EC4"/>
    <w:rsid w:val="004D582A"/>
    <w:rsid w:val="009F4EC4"/>
    <w:rsid w:val="00E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7C"/>
  </w:style>
  <w:style w:type="paragraph" w:styleId="Footer">
    <w:name w:val="footer"/>
    <w:basedOn w:val="Normal"/>
    <w:link w:val="Foot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7C"/>
  </w:style>
  <w:style w:type="paragraph" w:styleId="Footer">
    <w:name w:val="footer"/>
    <w:basedOn w:val="Normal"/>
    <w:link w:val="Foot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wergridindia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4102</Words>
  <Characters>23386</Characters>
  <Application>Microsoft Office Word</Application>
  <DocSecurity>0</DocSecurity>
  <Lines>194</Lines>
  <Paragraphs>54</Paragraphs>
  <ScaleCrop>false</ScaleCrop>
  <Company/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2017-04-02T01:33:00Z</dcterms:created>
  <dcterms:modified xsi:type="dcterms:W3CDTF">2017-04-02T01:33:00Z</dcterms:modified>
</cp:coreProperties>
</file>